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49F" w:rsidRPr="0003676B" w:rsidRDefault="008F349F" w:rsidP="008F349F">
      <w:pPr>
        <w:suppressAutoHyphens w:val="0"/>
        <w:ind w:left="5664" w:firstLine="709"/>
        <w:jc w:val="right"/>
        <w:rPr>
          <w:b/>
          <w:bCs/>
        </w:rPr>
      </w:pPr>
      <w:r w:rsidRPr="0003676B">
        <w:rPr>
          <w:b/>
          <w:bCs/>
        </w:rPr>
        <w:t>ZAŁĄCZNIK NR 1</w:t>
      </w:r>
    </w:p>
    <w:p w:rsidR="008F349F" w:rsidRPr="0003676B" w:rsidRDefault="008F349F" w:rsidP="008F349F">
      <w:pPr>
        <w:suppressAutoHyphens w:val="0"/>
        <w:ind w:left="5664" w:firstLine="709"/>
        <w:jc w:val="right"/>
        <w:rPr>
          <w:b/>
          <w:bCs/>
        </w:rPr>
      </w:pPr>
    </w:p>
    <w:p w:rsidR="008F349F" w:rsidRPr="0003676B" w:rsidRDefault="008F349F" w:rsidP="008F349F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8F349F" w:rsidRPr="0003676B" w:rsidRDefault="008F349F" w:rsidP="008F349F">
      <w:pPr>
        <w:suppressAutoHyphens w:val="0"/>
        <w:spacing w:line="276" w:lineRule="auto"/>
        <w:jc w:val="center"/>
        <w:rPr>
          <w:b/>
        </w:rPr>
      </w:pPr>
      <w:r w:rsidRPr="0003676B">
        <w:rPr>
          <w:b/>
        </w:rPr>
        <w:t>Zakres wiedzy i umiejętności oraz wykaz literatury</w:t>
      </w:r>
    </w:p>
    <w:p w:rsidR="008F349F" w:rsidRPr="0003676B" w:rsidRDefault="008F349F" w:rsidP="008F349F">
      <w:pPr>
        <w:suppressAutoHyphens w:val="0"/>
        <w:spacing w:line="276" w:lineRule="auto"/>
        <w:jc w:val="center"/>
        <w:rPr>
          <w:b/>
        </w:rPr>
      </w:pPr>
      <w:r w:rsidRPr="0003676B">
        <w:rPr>
          <w:b/>
        </w:rPr>
        <w:t>Wojewódzkiego Konkursu Przedmiotowego z</w:t>
      </w:r>
      <w:r w:rsidRPr="00713322">
        <w:rPr>
          <w:b/>
          <w:color w:val="FF0000"/>
        </w:rPr>
        <w:t xml:space="preserve"> </w:t>
      </w:r>
      <w:r w:rsidR="003A6CEA" w:rsidRPr="00BE2501">
        <w:rPr>
          <w:b/>
        </w:rPr>
        <w:t>Biologii</w:t>
      </w:r>
      <w:r w:rsidRPr="00BE2501">
        <w:rPr>
          <w:b/>
        </w:rPr>
        <w:t xml:space="preserve"> </w:t>
      </w:r>
      <w:r w:rsidRPr="0003676B">
        <w:rPr>
          <w:b/>
        </w:rPr>
        <w:br/>
        <w:t>dla uczniów szkół podstawowych województwa śląskiego</w:t>
      </w:r>
    </w:p>
    <w:p w:rsidR="008F349F" w:rsidRPr="0003676B" w:rsidRDefault="008F349F" w:rsidP="008F349F">
      <w:pPr>
        <w:suppressAutoHyphens w:val="0"/>
        <w:spacing w:line="276" w:lineRule="auto"/>
        <w:jc w:val="center"/>
        <w:rPr>
          <w:b/>
        </w:rPr>
      </w:pPr>
      <w:r w:rsidRPr="0003676B">
        <w:rPr>
          <w:b/>
        </w:rPr>
        <w:t xml:space="preserve">w roku szkolnym </w:t>
      </w:r>
      <w:r w:rsidR="00713322">
        <w:rPr>
          <w:b/>
        </w:rPr>
        <w:t>2023/2024</w:t>
      </w:r>
    </w:p>
    <w:p w:rsidR="008F349F" w:rsidRPr="0003676B" w:rsidRDefault="008F349F" w:rsidP="008F349F">
      <w:pPr>
        <w:suppressAutoHyphens w:val="0"/>
        <w:jc w:val="both"/>
        <w:rPr>
          <w:b/>
        </w:rPr>
      </w:pPr>
    </w:p>
    <w:p w:rsidR="008F349F" w:rsidRPr="0003676B" w:rsidRDefault="008F349F" w:rsidP="008F349F">
      <w:pPr>
        <w:suppressAutoHyphens w:val="0"/>
        <w:jc w:val="both"/>
        <w:rPr>
          <w:b/>
          <w:u w:val="single"/>
        </w:rPr>
      </w:pPr>
    </w:p>
    <w:p w:rsidR="008F349F" w:rsidRPr="0003676B" w:rsidRDefault="008F349F" w:rsidP="008F349F">
      <w:pPr>
        <w:suppressAutoHyphens w:val="0"/>
        <w:rPr>
          <w:b/>
        </w:rPr>
      </w:pPr>
      <w:r w:rsidRPr="0003676B">
        <w:rPr>
          <w:b/>
        </w:rPr>
        <w:t>I stopień</w:t>
      </w:r>
    </w:p>
    <w:p w:rsidR="008F349F" w:rsidRPr="0003676B" w:rsidRDefault="008F349F" w:rsidP="008F349F">
      <w:pPr>
        <w:suppressAutoHyphens w:val="0"/>
      </w:pPr>
    </w:p>
    <w:p w:rsidR="008F349F" w:rsidRPr="0003676B" w:rsidRDefault="008F349F" w:rsidP="008F349F">
      <w:pPr>
        <w:suppressAutoHyphens w:val="0"/>
        <w:jc w:val="both"/>
        <w:rPr>
          <w:b/>
        </w:rPr>
      </w:pPr>
      <w:r w:rsidRPr="0003676B">
        <w:t xml:space="preserve">Zakres wiedzy i umiejętności oraz proponowanej literatury opracowuje i przekazuje uczniom szkoły szkolna komisja konkursowa – </w:t>
      </w:r>
      <w:r w:rsidRPr="0003676B">
        <w:rPr>
          <w:b/>
        </w:rPr>
        <w:t xml:space="preserve">§ </w:t>
      </w:r>
      <w:r w:rsidR="008D47DF" w:rsidRPr="0003676B">
        <w:rPr>
          <w:b/>
        </w:rPr>
        <w:t>6</w:t>
      </w:r>
      <w:r w:rsidRPr="0003676B">
        <w:rPr>
          <w:b/>
        </w:rPr>
        <w:t>.</w:t>
      </w:r>
      <w:r w:rsidR="003A6CEA">
        <w:rPr>
          <w:b/>
        </w:rPr>
        <w:t xml:space="preserve"> pkt </w:t>
      </w:r>
      <w:r w:rsidR="008D47DF" w:rsidRPr="0003676B">
        <w:rPr>
          <w:b/>
        </w:rPr>
        <w:t>2</w:t>
      </w:r>
      <w:r w:rsidRPr="0003676B">
        <w:rPr>
          <w:b/>
        </w:rPr>
        <w:t>. regulaminu konkursu.</w:t>
      </w:r>
    </w:p>
    <w:p w:rsidR="008F349F" w:rsidRPr="0003676B" w:rsidRDefault="008F349F" w:rsidP="008F349F">
      <w:pPr>
        <w:suppressAutoHyphens w:val="0"/>
        <w:jc w:val="both"/>
        <w:rPr>
          <w:b/>
          <w:u w:val="single"/>
        </w:rPr>
      </w:pPr>
    </w:p>
    <w:p w:rsidR="008F349F" w:rsidRPr="0003676B" w:rsidRDefault="008F349F" w:rsidP="008F349F">
      <w:pPr>
        <w:suppressAutoHyphens w:val="0"/>
        <w:jc w:val="both"/>
        <w:rPr>
          <w:b/>
          <w:u w:val="single"/>
        </w:rPr>
      </w:pPr>
    </w:p>
    <w:p w:rsidR="003A6CEA" w:rsidRPr="005C53D6" w:rsidRDefault="003A6CEA" w:rsidP="003A6CEA">
      <w:pPr>
        <w:rPr>
          <w:b/>
        </w:rPr>
      </w:pPr>
      <w:r>
        <w:rPr>
          <w:b/>
        </w:rPr>
        <w:t>II stopień</w:t>
      </w:r>
    </w:p>
    <w:p w:rsidR="003A6CEA" w:rsidRPr="00E420BA" w:rsidRDefault="003A6CEA" w:rsidP="003A6CEA">
      <w:pPr>
        <w:pStyle w:val="Akapitzlist"/>
        <w:numPr>
          <w:ilvl w:val="0"/>
          <w:numId w:val="20"/>
        </w:numPr>
        <w:spacing w:after="0"/>
        <w:ind w:left="34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0BA">
        <w:rPr>
          <w:rFonts w:ascii="Times New Roman" w:hAnsi="Times New Roman" w:cs="Times New Roman"/>
          <w:b/>
          <w:sz w:val="24"/>
          <w:szCs w:val="24"/>
        </w:rPr>
        <w:t>Obszary umiejętności</w:t>
      </w:r>
    </w:p>
    <w:p w:rsidR="003A6CEA" w:rsidRDefault="003A6CEA" w:rsidP="003A6CEA">
      <w:pPr>
        <w:jc w:val="both"/>
      </w:pPr>
      <w:r w:rsidRPr="00F42D25">
        <w:t>Uczeń:</w:t>
      </w:r>
    </w:p>
    <w:p w:rsidR="003A6CEA" w:rsidRPr="00D6621C" w:rsidRDefault="003A6CEA" w:rsidP="003A6CEA">
      <w:pPr>
        <w:pStyle w:val="Akapitzlist"/>
        <w:numPr>
          <w:ilvl w:val="0"/>
          <w:numId w:val="29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621C">
        <w:rPr>
          <w:rFonts w:ascii="Times New Roman" w:hAnsi="Times New Roman" w:cs="Times New Roman"/>
          <w:sz w:val="24"/>
          <w:szCs w:val="24"/>
        </w:rPr>
        <w:t>wyjaśnia zjawiska i procesy biologiczne zachodzące w organizmach roślinnych i zwierzęcych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6CEA" w:rsidRPr="00F42D25" w:rsidRDefault="003A6CEA" w:rsidP="003A6CEA">
      <w:pPr>
        <w:pStyle w:val="Akapitzlist"/>
        <w:numPr>
          <w:ilvl w:val="0"/>
          <w:numId w:val="29"/>
        </w:numPr>
        <w:ind w:left="360"/>
        <w:jc w:val="both"/>
      </w:pPr>
      <w:r w:rsidRPr="00F42D25">
        <w:rPr>
          <w:rFonts w:ascii="Times New Roman" w:hAnsi="Times New Roman" w:cs="Times New Roman"/>
          <w:sz w:val="24"/>
          <w:szCs w:val="24"/>
          <w:lang w:eastAsia="pl-PL"/>
        </w:rPr>
        <w:t>opisuje, p</w:t>
      </w:r>
      <w:r>
        <w:rPr>
          <w:rFonts w:ascii="Times New Roman" w:hAnsi="Times New Roman" w:cs="Times New Roman"/>
          <w:sz w:val="24"/>
          <w:szCs w:val="24"/>
          <w:lang w:eastAsia="pl-PL"/>
        </w:rPr>
        <w:t>orządkuje i rozpoznaje organizmy roślinne i zwierzęce,</w:t>
      </w:r>
    </w:p>
    <w:p w:rsidR="003A6CEA" w:rsidRPr="00F42D25" w:rsidRDefault="003A6CEA" w:rsidP="003A6CEA">
      <w:pPr>
        <w:pStyle w:val="Akapitzlist"/>
        <w:numPr>
          <w:ilvl w:val="0"/>
          <w:numId w:val="26"/>
        </w:numPr>
        <w:spacing w:after="0"/>
        <w:ind w:left="349" w:hanging="349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opisuje i rozpoznaje tkanki, </w:t>
      </w:r>
    </w:p>
    <w:p w:rsidR="003A6CEA" w:rsidRPr="00A61F13" w:rsidRDefault="003A6CEA" w:rsidP="003A6CEA">
      <w:pPr>
        <w:pStyle w:val="Akapitzlist"/>
        <w:numPr>
          <w:ilvl w:val="0"/>
          <w:numId w:val="26"/>
        </w:numPr>
        <w:ind w:left="349" w:hanging="3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61F13">
        <w:rPr>
          <w:rFonts w:ascii="Times New Roman" w:hAnsi="Times New Roman" w:cs="Times New Roman"/>
          <w:sz w:val="24"/>
          <w:szCs w:val="24"/>
          <w:lang w:eastAsia="pl-PL"/>
        </w:rPr>
        <w:t>określa problem badawczy, formułuje hipotezy, planuje i przeprowadza oraz dokumentuje obserwacje i proste doświadczenia biolo</w:t>
      </w:r>
      <w:r>
        <w:rPr>
          <w:rFonts w:ascii="Times New Roman" w:hAnsi="Times New Roman" w:cs="Times New Roman"/>
          <w:sz w:val="24"/>
          <w:szCs w:val="24"/>
          <w:lang w:eastAsia="pl-PL"/>
        </w:rPr>
        <w:t>giczne,</w:t>
      </w:r>
    </w:p>
    <w:p w:rsidR="003A6CEA" w:rsidRPr="00A61F13" w:rsidRDefault="003A6CEA" w:rsidP="003A6CEA">
      <w:pPr>
        <w:pStyle w:val="Akapitzlist"/>
        <w:numPr>
          <w:ilvl w:val="0"/>
          <w:numId w:val="26"/>
        </w:numPr>
        <w:ind w:left="34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A61F13">
        <w:rPr>
          <w:rFonts w:ascii="Times New Roman" w:hAnsi="Times New Roman" w:cs="Times New Roman"/>
          <w:sz w:val="24"/>
          <w:szCs w:val="24"/>
          <w:lang w:eastAsia="pl-PL"/>
        </w:rPr>
        <w:t>określa warunki doświadczenia, rozróż</w:t>
      </w:r>
      <w:r>
        <w:rPr>
          <w:rFonts w:ascii="Times New Roman" w:hAnsi="Times New Roman" w:cs="Times New Roman"/>
          <w:sz w:val="24"/>
          <w:szCs w:val="24"/>
          <w:lang w:eastAsia="pl-PL"/>
        </w:rPr>
        <w:t>nia próbę kontrolną i badawczą,</w:t>
      </w:r>
    </w:p>
    <w:p w:rsidR="003A6CEA" w:rsidRDefault="003A6CEA" w:rsidP="003A6CEA">
      <w:pPr>
        <w:pStyle w:val="Akapitzlist"/>
        <w:numPr>
          <w:ilvl w:val="0"/>
          <w:numId w:val="26"/>
        </w:numPr>
        <w:ind w:left="34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A61F13">
        <w:rPr>
          <w:rFonts w:ascii="Times New Roman" w:hAnsi="Times New Roman" w:cs="Times New Roman"/>
          <w:sz w:val="24"/>
          <w:szCs w:val="24"/>
          <w:lang w:eastAsia="pl-PL"/>
        </w:rPr>
        <w:t>analiz</w:t>
      </w:r>
      <w:r>
        <w:rPr>
          <w:rFonts w:ascii="Times New Roman" w:hAnsi="Times New Roman" w:cs="Times New Roman"/>
          <w:sz w:val="24"/>
          <w:szCs w:val="24"/>
          <w:lang w:eastAsia="pl-PL"/>
        </w:rPr>
        <w:t>uje wyniki doświadczenia lub obserwacji i formułuje wnioski,</w:t>
      </w:r>
    </w:p>
    <w:p w:rsidR="003A6CEA" w:rsidRPr="005A3FE1" w:rsidRDefault="003A6CEA" w:rsidP="003A6CEA">
      <w:pPr>
        <w:pStyle w:val="Akapitzlist"/>
        <w:numPr>
          <w:ilvl w:val="0"/>
          <w:numId w:val="26"/>
        </w:numPr>
        <w:ind w:left="34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5A3FE1">
        <w:rPr>
          <w:rFonts w:ascii="Times New Roman" w:hAnsi="Times New Roman" w:cs="Times New Roman"/>
          <w:sz w:val="24"/>
          <w:szCs w:val="24"/>
          <w:lang w:eastAsia="pl-PL"/>
        </w:rPr>
        <w:t>wykorzystuje różnorodne źródła i metody pozyskiwania informacji,</w:t>
      </w:r>
    </w:p>
    <w:p w:rsidR="003A6CEA" w:rsidRPr="00A61F13" w:rsidRDefault="003A6CEA" w:rsidP="003A6CEA">
      <w:pPr>
        <w:pStyle w:val="Akapitzlist"/>
        <w:numPr>
          <w:ilvl w:val="0"/>
          <w:numId w:val="26"/>
        </w:numPr>
        <w:ind w:left="34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A61F13">
        <w:rPr>
          <w:rFonts w:ascii="Times New Roman" w:hAnsi="Times New Roman" w:cs="Times New Roman"/>
          <w:sz w:val="24"/>
          <w:szCs w:val="24"/>
          <w:lang w:eastAsia="pl-PL"/>
        </w:rPr>
        <w:t>odczytuje, analizuje, interpretuje i przetwarza informacje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tekstowe, graficzne i liczbowe,</w:t>
      </w:r>
      <w:r w:rsidRPr="00A61F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A6CEA" w:rsidRPr="00A61F13" w:rsidRDefault="003A6CEA" w:rsidP="003A6CEA">
      <w:pPr>
        <w:pStyle w:val="Akapitzlist"/>
        <w:numPr>
          <w:ilvl w:val="0"/>
          <w:numId w:val="26"/>
        </w:numPr>
        <w:ind w:left="34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A61F13">
        <w:rPr>
          <w:rFonts w:ascii="Times New Roman" w:hAnsi="Times New Roman" w:cs="Times New Roman"/>
          <w:sz w:val="24"/>
          <w:szCs w:val="24"/>
          <w:lang w:eastAsia="pl-PL"/>
        </w:rPr>
        <w:t>posługuje się pods</w:t>
      </w:r>
      <w:r>
        <w:rPr>
          <w:rFonts w:ascii="Times New Roman" w:hAnsi="Times New Roman" w:cs="Times New Roman"/>
          <w:sz w:val="24"/>
          <w:szCs w:val="24"/>
          <w:lang w:eastAsia="pl-PL"/>
        </w:rPr>
        <w:t>tawową terminologią biologiczną,</w:t>
      </w:r>
      <w:r w:rsidRPr="00A61F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A6CEA" w:rsidRPr="00A61F13" w:rsidRDefault="003A6CEA" w:rsidP="003A6CEA">
      <w:pPr>
        <w:pStyle w:val="Akapitzlist"/>
        <w:numPr>
          <w:ilvl w:val="0"/>
          <w:numId w:val="26"/>
        </w:numPr>
        <w:ind w:left="349" w:hanging="3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61F13">
        <w:rPr>
          <w:rFonts w:ascii="Times New Roman" w:hAnsi="Times New Roman" w:cs="Times New Roman"/>
          <w:sz w:val="24"/>
          <w:szCs w:val="24"/>
          <w:lang w:eastAsia="pl-PL"/>
        </w:rPr>
        <w:t xml:space="preserve">interpretuje informacje i wyjaśnia zależności </w:t>
      </w:r>
      <w:proofErr w:type="spellStart"/>
      <w:r w:rsidRPr="00A61F13">
        <w:rPr>
          <w:rFonts w:ascii="Times New Roman" w:hAnsi="Times New Roman" w:cs="Times New Roman"/>
          <w:sz w:val="24"/>
          <w:szCs w:val="24"/>
          <w:lang w:eastAsia="pl-PL"/>
        </w:rPr>
        <w:t>przyczynowo-skutkowe</w:t>
      </w:r>
      <w:proofErr w:type="spellEnd"/>
      <w:r w:rsidRPr="00A61F13">
        <w:rPr>
          <w:rFonts w:ascii="Times New Roman" w:hAnsi="Times New Roman" w:cs="Times New Roman"/>
          <w:sz w:val="24"/>
          <w:szCs w:val="24"/>
          <w:lang w:eastAsia="pl-PL"/>
        </w:rPr>
        <w:t xml:space="preserve"> międz</w:t>
      </w:r>
      <w:r>
        <w:rPr>
          <w:rFonts w:ascii="Times New Roman" w:hAnsi="Times New Roman" w:cs="Times New Roman"/>
          <w:sz w:val="24"/>
          <w:szCs w:val="24"/>
          <w:lang w:eastAsia="pl-PL"/>
        </w:rPr>
        <w:t>y zjawiskami, formułuje wnioski,</w:t>
      </w:r>
      <w:r w:rsidRPr="00A61F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A6CEA" w:rsidRDefault="003A6CEA" w:rsidP="003A6CEA">
      <w:pPr>
        <w:pStyle w:val="Akapitzlist"/>
        <w:numPr>
          <w:ilvl w:val="0"/>
          <w:numId w:val="26"/>
        </w:numPr>
        <w:ind w:left="34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A61F13">
        <w:rPr>
          <w:rFonts w:ascii="Times New Roman" w:hAnsi="Times New Roman" w:cs="Times New Roman"/>
          <w:sz w:val="24"/>
          <w:szCs w:val="24"/>
          <w:lang w:eastAsia="pl-PL"/>
        </w:rPr>
        <w:t>przedstawia opinie 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argumenty związane z</w:t>
      </w:r>
      <w:r w:rsidRPr="00A61F13">
        <w:rPr>
          <w:rFonts w:ascii="Times New Roman" w:hAnsi="Times New Roman" w:cs="Times New Roman"/>
          <w:sz w:val="24"/>
          <w:szCs w:val="24"/>
          <w:lang w:eastAsia="pl-PL"/>
        </w:rPr>
        <w:t xml:space="preserve"> zagadnieniami biologicznymi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3A6CEA" w:rsidRDefault="003A6CEA" w:rsidP="003A6CEA">
      <w:pPr>
        <w:pStyle w:val="Akapitzlist"/>
        <w:numPr>
          <w:ilvl w:val="0"/>
          <w:numId w:val="20"/>
        </w:numPr>
        <w:ind w:left="34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0BA">
        <w:rPr>
          <w:rFonts w:ascii="Times New Roman" w:hAnsi="Times New Roman" w:cs="Times New Roman"/>
          <w:b/>
          <w:sz w:val="24"/>
          <w:szCs w:val="24"/>
        </w:rPr>
        <w:t>Treści kształcenia</w:t>
      </w:r>
    </w:p>
    <w:p w:rsidR="003A6CEA" w:rsidRPr="000133DF" w:rsidRDefault="003A6CEA" w:rsidP="003A6CEA">
      <w:pPr>
        <w:pStyle w:val="Akapitzlist"/>
        <w:numPr>
          <w:ilvl w:val="0"/>
          <w:numId w:val="2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133DF">
        <w:rPr>
          <w:rFonts w:ascii="Times New Roman" w:hAnsi="Times New Roman" w:cs="Times New Roman"/>
          <w:sz w:val="24"/>
          <w:szCs w:val="24"/>
        </w:rPr>
        <w:t>Organizm i chemizm życia:</w:t>
      </w:r>
    </w:p>
    <w:p w:rsidR="003A6CEA" w:rsidRPr="000133DF" w:rsidRDefault="003A6CEA" w:rsidP="003A6CEA">
      <w:pPr>
        <w:pStyle w:val="Akapitzlist"/>
        <w:numPr>
          <w:ilvl w:val="0"/>
          <w:numId w:val="3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33DF">
        <w:rPr>
          <w:rFonts w:ascii="Times New Roman" w:hAnsi="Times New Roman" w:cs="Times New Roman"/>
          <w:sz w:val="24"/>
          <w:szCs w:val="24"/>
        </w:rPr>
        <w:t>hierarchiczna organizacja budowy organizmów</w:t>
      </w:r>
    </w:p>
    <w:p w:rsidR="003A6CEA" w:rsidRPr="000133DF" w:rsidRDefault="003A6CEA" w:rsidP="003A6CEA">
      <w:pPr>
        <w:pStyle w:val="Akapitzlist"/>
        <w:numPr>
          <w:ilvl w:val="0"/>
          <w:numId w:val="3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33DF">
        <w:rPr>
          <w:rFonts w:ascii="Times New Roman" w:hAnsi="Times New Roman" w:cs="Times New Roman"/>
          <w:sz w:val="24"/>
          <w:szCs w:val="24"/>
        </w:rPr>
        <w:t xml:space="preserve">pierwiastki budujące ciała organizmów </w:t>
      </w:r>
    </w:p>
    <w:p w:rsidR="003A6CEA" w:rsidRPr="000133DF" w:rsidRDefault="003A6CEA" w:rsidP="003A6CEA">
      <w:pPr>
        <w:pStyle w:val="Akapitzlist"/>
        <w:numPr>
          <w:ilvl w:val="0"/>
          <w:numId w:val="3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33DF">
        <w:rPr>
          <w:rFonts w:ascii="Times New Roman" w:hAnsi="Times New Roman" w:cs="Times New Roman"/>
          <w:sz w:val="24"/>
          <w:szCs w:val="24"/>
        </w:rPr>
        <w:t xml:space="preserve">budowa i funkcja białek, cukrów, tłuszczy, kwasów nukleinowych, wody i soli mineralnych </w:t>
      </w:r>
    </w:p>
    <w:p w:rsidR="003A6CEA" w:rsidRPr="000133DF" w:rsidRDefault="003A6CEA" w:rsidP="003A6CEA">
      <w:pPr>
        <w:pStyle w:val="Akapitzlist"/>
        <w:numPr>
          <w:ilvl w:val="0"/>
          <w:numId w:val="3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33DF">
        <w:rPr>
          <w:rFonts w:ascii="Times New Roman" w:hAnsi="Times New Roman" w:cs="Times New Roman"/>
          <w:sz w:val="24"/>
          <w:szCs w:val="24"/>
        </w:rPr>
        <w:t xml:space="preserve">rozpoznawanie na podstawie rysunku, schematu, zdjęcia lub opisu elementów budowy komórki (błona komórkowa, cytoplazma, jądro komórkowe, chloroplast, mitochondrium, wakuola, ściana komórkowa) i </w:t>
      </w:r>
      <w:r>
        <w:rPr>
          <w:rFonts w:ascii="Times New Roman" w:hAnsi="Times New Roman" w:cs="Times New Roman"/>
          <w:sz w:val="24"/>
          <w:szCs w:val="24"/>
        </w:rPr>
        <w:t>określanie ich funkcji</w:t>
      </w:r>
    </w:p>
    <w:p w:rsidR="003A6CEA" w:rsidRPr="000133DF" w:rsidRDefault="003A6CEA" w:rsidP="003A6CEA">
      <w:pPr>
        <w:pStyle w:val="Akapitzlist"/>
        <w:numPr>
          <w:ilvl w:val="0"/>
          <w:numId w:val="3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33DF">
        <w:rPr>
          <w:rFonts w:ascii="Times New Roman" w:hAnsi="Times New Roman" w:cs="Times New Roman"/>
          <w:sz w:val="24"/>
          <w:szCs w:val="24"/>
        </w:rPr>
        <w:t xml:space="preserve">charakterystyczne cechy budowy komórki bakterii, roślin i zwierząt oraz rozpoznawanie tych typów komórek na schemacie, zdjęciu lub na podstawie opisu </w:t>
      </w:r>
    </w:p>
    <w:p w:rsidR="003A6CEA" w:rsidRPr="000133DF" w:rsidRDefault="003A6CEA" w:rsidP="003A6CEA">
      <w:pPr>
        <w:pStyle w:val="Akapitzlist"/>
        <w:numPr>
          <w:ilvl w:val="0"/>
          <w:numId w:val="3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33DF">
        <w:rPr>
          <w:rFonts w:ascii="Times New Roman" w:hAnsi="Times New Roman" w:cs="Times New Roman"/>
          <w:sz w:val="24"/>
          <w:szCs w:val="24"/>
        </w:rPr>
        <w:t xml:space="preserve">fotosynteza - substraty, produkty i warunki przebiegu procesu oraz wpływ wybranych czynników na intensywność procesu fotosyntezy </w:t>
      </w:r>
    </w:p>
    <w:p w:rsidR="003A6CEA" w:rsidRDefault="003A6CEA" w:rsidP="003A6CEA">
      <w:pPr>
        <w:pStyle w:val="Akapitzlist"/>
        <w:numPr>
          <w:ilvl w:val="0"/>
          <w:numId w:val="3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133DF">
        <w:rPr>
          <w:rFonts w:ascii="Times New Roman" w:hAnsi="Times New Roman" w:cs="Times New Roman"/>
          <w:sz w:val="24"/>
          <w:szCs w:val="24"/>
        </w:rPr>
        <w:t>oddychanie tlenowe i fermentacja jako sposoby wytwarzania energii potrzebnej do życia (substraty, produkt</w:t>
      </w:r>
      <w:r>
        <w:rPr>
          <w:rFonts w:ascii="Times New Roman" w:hAnsi="Times New Roman" w:cs="Times New Roman"/>
          <w:sz w:val="24"/>
          <w:szCs w:val="24"/>
        </w:rPr>
        <w:t>y i warunki przebiegu procesów)</w:t>
      </w:r>
    </w:p>
    <w:p w:rsidR="003A6CEA" w:rsidRDefault="003A6CEA" w:rsidP="003A6CEA">
      <w:pPr>
        <w:pStyle w:val="Akapitzlist"/>
        <w:numPr>
          <w:ilvl w:val="0"/>
          <w:numId w:val="31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życiowe organizmów żywych.</w:t>
      </w:r>
    </w:p>
    <w:p w:rsidR="003A6CEA" w:rsidRDefault="003A6CEA" w:rsidP="003A6CE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6CEA" w:rsidRPr="00536ED9" w:rsidRDefault="003A6CEA" w:rsidP="003A6CEA">
      <w:pPr>
        <w:pStyle w:val="Akapitzlist"/>
        <w:numPr>
          <w:ilvl w:val="0"/>
          <w:numId w:val="2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6ED9">
        <w:rPr>
          <w:rFonts w:ascii="Times New Roman" w:hAnsi="Times New Roman" w:cs="Times New Roman"/>
          <w:sz w:val="24"/>
          <w:szCs w:val="24"/>
        </w:rPr>
        <w:lastRenderedPageBreak/>
        <w:t>Różnorodność życia:</w:t>
      </w:r>
    </w:p>
    <w:p w:rsidR="003A6CEA" w:rsidRPr="00DD04AF" w:rsidRDefault="003A6CEA" w:rsidP="003A6CEA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4AF">
        <w:rPr>
          <w:rFonts w:ascii="Times New Roman" w:hAnsi="Times New Roman" w:cs="Times New Roman"/>
          <w:sz w:val="24"/>
          <w:szCs w:val="24"/>
        </w:rPr>
        <w:t>zasady systemu klasyfikacji biologicznej</w:t>
      </w:r>
    </w:p>
    <w:p w:rsidR="003A6CEA" w:rsidRPr="00DD04AF" w:rsidRDefault="003A6CEA" w:rsidP="003A6CEA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4AF">
        <w:rPr>
          <w:rFonts w:ascii="Times New Roman" w:hAnsi="Times New Roman" w:cs="Times New Roman"/>
          <w:sz w:val="24"/>
          <w:szCs w:val="24"/>
        </w:rPr>
        <w:t xml:space="preserve">charakterystyczne cechy organizmów, które pozwalają przyporządkować </w:t>
      </w:r>
      <w:r>
        <w:rPr>
          <w:rFonts w:ascii="Times New Roman" w:hAnsi="Times New Roman" w:cs="Times New Roman"/>
          <w:sz w:val="24"/>
          <w:szCs w:val="24"/>
        </w:rPr>
        <w:br/>
      </w:r>
      <w:r w:rsidRPr="00DD04AF">
        <w:rPr>
          <w:rFonts w:ascii="Times New Roman" w:hAnsi="Times New Roman" w:cs="Times New Roman"/>
          <w:sz w:val="24"/>
          <w:szCs w:val="24"/>
        </w:rPr>
        <w:t>je do odpowiednich królestw</w:t>
      </w:r>
    </w:p>
    <w:p w:rsidR="003A6CEA" w:rsidRDefault="003A6CEA" w:rsidP="003A6CEA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4AF">
        <w:rPr>
          <w:rFonts w:ascii="Times New Roman" w:hAnsi="Times New Roman" w:cs="Times New Roman"/>
          <w:sz w:val="24"/>
          <w:szCs w:val="24"/>
        </w:rPr>
        <w:t>wirusy jako bezkomórkowe formy materii</w:t>
      </w:r>
    </w:p>
    <w:p w:rsidR="003A6CEA" w:rsidRPr="00BF0005" w:rsidRDefault="003A6CEA" w:rsidP="003A6CEA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647">
        <w:rPr>
          <w:rFonts w:ascii="Times New Roman" w:hAnsi="Times New Roman" w:cs="Times New Roman"/>
          <w:sz w:val="24"/>
          <w:szCs w:val="24"/>
        </w:rPr>
        <w:t>drogi rozprzestrzeniania się i zasady profilaktyki chorób wirusowych (grypa, ospa, różyczka, świnka, odra, AIDS)</w:t>
      </w:r>
    </w:p>
    <w:p w:rsidR="003A6CEA" w:rsidRDefault="003A6CEA" w:rsidP="003A6CEA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4AF">
        <w:rPr>
          <w:rFonts w:ascii="Times New Roman" w:hAnsi="Times New Roman" w:cs="Times New Roman"/>
          <w:sz w:val="24"/>
          <w:szCs w:val="24"/>
        </w:rPr>
        <w:t>bakterie – występowanie, budowa, czynności życiowe</w:t>
      </w:r>
    </w:p>
    <w:p w:rsidR="003A6CEA" w:rsidRPr="00BF0005" w:rsidRDefault="003A6CEA" w:rsidP="003A6CEA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647">
        <w:rPr>
          <w:rFonts w:ascii="Times New Roman" w:hAnsi="Times New Roman" w:cs="Times New Roman"/>
          <w:sz w:val="24"/>
          <w:szCs w:val="24"/>
        </w:rPr>
        <w:t>drogi rozprzestrzeniania się i zasady profilaktyki chorób bakteryjnych (gruźlica, borelioza, tężec, salmonelloza)</w:t>
      </w:r>
    </w:p>
    <w:p w:rsidR="003A6CEA" w:rsidRDefault="003A6CEA" w:rsidP="003A6CEA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4AF">
        <w:rPr>
          <w:rFonts w:ascii="Times New Roman" w:hAnsi="Times New Roman" w:cs="Times New Roman"/>
          <w:sz w:val="24"/>
          <w:szCs w:val="24"/>
        </w:rPr>
        <w:t>protisty</w:t>
      </w:r>
      <w:proofErr w:type="spellEnd"/>
      <w:r w:rsidRPr="00DD04AF">
        <w:rPr>
          <w:rFonts w:ascii="Times New Roman" w:hAnsi="Times New Roman" w:cs="Times New Roman"/>
          <w:sz w:val="24"/>
          <w:szCs w:val="24"/>
        </w:rPr>
        <w:t xml:space="preserve"> – różnorodność budowy i czynności życiowe </w:t>
      </w:r>
    </w:p>
    <w:p w:rsidR="003A6CEA" w:rsidRPr="00BF0005" w:rsidRDefault="003A6CEA" w:rsidP="003A6CEA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647">
        <w:rPr>
          <w:rFonts w:ascii="Times New Roman" w:hAnsi="Times New Roman" w:cs="Times New Roman"/>
          <w:sz w:val="24"/>
          <w:szCs w:val="24"/>
        </w:rPr>
        <w:t xml:space="preserve">sposoby zarażenia i zasady profilaktyki chorób wywoływanych przez </w:t>
      </w:r>
      <w:proofErr w:type="spellStart"/>
      <w:r w:rsidRPr="003F4647">
        <w:rPr>
          <w:rFonts w:ascii="Times New Roman" w:hAnsi="Times New Roman" w:cs="Times New Roman"/>
          <w:sz w:val="24"/>
          <w:szCs w:val="24"/>
        </w:rPr>
        <w:t>protisty</w:t>
      </w:r>
      <w:proofErr w:type="spellEnd"/>
      <w:r w:rsidRPr="003F4647">
        <w:rPr>
          <w:rFonts w:ascii="Times New Roman" w:hAnsi="Times New Roman" w:cs="Times New Roman"/>
          <w:sz w:val="24"/>
          <w:szCs w:val="24"/>
        </w:rPr>
        <w:t xml:space="preserve"> (toksoplazmoza, malaria)</w:t>
      </w:r>
    </w:p>
    <w:p w:rsidR="003A6CEA" w:rsidRPr="00BF0005" w:rsidRDefault="003A6CEA" w:rsidP="003A6CEA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4AF">
        <w:rPr>
          <w:rFonts w:ascii="Times New Roman" w:hAnsi="Times New Roman" w:cs="Times New Roman"/>
          <w:sz w:val="24"/>
          <w:szCs w:val="24"/>
        </w:rPr>
        <w:t>grzyby – występowanie, charakterystyczne cechy budowy, różnorodność budowy, czynności życiowe (odżywianie, oddychanie), znaczenie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CEA" w:rsidRPr="00DD04AF" w:rsidRDefault="003A6CEA" w:rsidP="003A6CEA">
      <w:pPr>
        <w:pStyle w:val="Akapitzlist"/>
        <w:numPr>
          <w:ilvl w:val="0"/>
          <w:numId w:val="3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D04AF">
        <w:rPr>
          <w:rFonts w:ascii="Times New Roman" w:hAnsi="Times New Roman" w:cs="Times New Roman"/>
          <w:sz w:val="24"/>
          <w:szCs w:val="24"/>
        </w:rPr>
        <w:t>Różnorodność i jedność roślin:</w:t>
      </w:r>
    </w:p>
    <w:p w:rsidR="003A6CEA" w:rsidRPr="00DD04AF" w:rsidRDefault="003A6CEA" w:rsidP="003A6CEA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4AF">
        <w:rPr>
          <w:rFonts w:ascii="Times New Roman" w:hAnsi="Times New Roman" w:cs="Times New Roman"/>
          <w:sz w:val="24"/>
          <w:szCs w:val="24"/>
        </w:rPr>
        <w:t>tkanki roślinne – lokalizacja w organizmie, charakterystyczne cechy budowy, przystosowanie budowy do pełnionej funkcji, rozpoznawanie na podstawie rysunku, schematu, zdjęcia lub opisu</w:t>
      </w:r>
    </w:p>
    <w:p w:rsidR="003A6CEA" w:rsidRPr="00DD04AF" w:rsidRDefault="003A6CEA" w:rsidP="003A6CEA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4AF">
        <w:rPr>
          <w:rFonts w:ascii="Times New Roman" w:hAnsi="Times New Roman" w:cs="Times New Roman"/>
          <w:sz w:val="24"/>
          <w:szCs w:val="24"/>
        </w:rPr>
        <w:t>charakterystyczne cechy budowy zewnętrznej mchów, paprociowych, widłakowych, skrzypowych, roślin nagonasiennych, roślin okrytonasiennych</w:t>
      </w:r>
    </w:p>
    <w:p w:rsidR="003A6CEA" w:rsidRPr="00DD04AF" w:rsidRDefault="003A6CEA" w:rsidP="003A6CEA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4AF">
        <w:rPr>
          <w:rFonts w:ascii="Times New Roman" w:hAnsi="Times New Roman" w:cs="Times New Roman"/>
          <w:sz w:val="24"/>
          <w:szCs w:val="24"/>
        </w:rPr>
        <w:t>przyporządkowanie rośliny przed</w:t>
      </w:r>
      <w:r>
        <w:rPr>
          <w:rFonts w:ascii="Times New Roman" w:hAnsi="Times New Roman" w:cs="Times New Roman"/>
          <w:sz w:val="24"/>
          <w:szCs w:val="24"/>
        </w:rPr>
        <w:t>stawionej na rysunku lub</w:t>
      </w:r>
      <w:r w:rsidRPr="00DD04AF">
        <w:rPr>
          <w:rFonts w:ascii="Times New Roman" w:hAnsi="Times New Roman" w:cs="Times New Roman"/>
          <w:sz w:val="24"/>
          <w:szCs w:val="24"/>
        </w:rPr>
        <w:t xml:space="preserve"> zdjęciu do określonej grupy roślin (mchy, paprociowe, widłakowe, skrzypowe)</w:t>
      </w:r>
    </w:p>
    <w:p w:rsidR="003A6CEA" w:rsidRPr="00DD04AF" w:rsidRDefault="003A6CEA" w:rsidP="003A6CEA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4AF">
        <w:rPr>
          <w:rFonts w:ascii="Times New Roman" w:hAnsi="Times New Roman" w:cs="Times New Roman"/>
          <w:sz w:val="24"/>
          <w:szCs w:val="24"/>
        </w:rPr>
        <w:t>rozpoznawanie przedstawicieli rodzimych drzew nagonasiennych i liściastyc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br/>
        <w:t>na podstawie rysunku</w:t>
      </w:r>
      <w:r w:rsidRPr="00DD04AF">
        <w:rPr>
          <w:rFonts w:ascii="Times New Roman" w:hAnsi="Times New Roman" w:cs="Times New Roman"/>
          <w:sz w:val="24"/>
          <w:szCs w:val="24"/>
        </w:rPr>
        <w:t xml:space="preserve">, zdjęcia lub opisu </w:t>
      </w:r>
    </w:p>
    <w:p w:rsidR="003A6CEA" w:rsidRPr="00DD04AF" w:rsidRDefault="003A6CEA" w:rsidP="003A6CEA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4AF">
        <w:rPr>
          <w:rFonts w:ascii="Times New Roman" w:hAnsi="Times New Roman" w:cs="Times New Roman"/>
          <w:sz w:val="24"/>
          <w:szCs w:val="24"/>
        </w:rPr>
        <w:t>znaczenie mchów, paprociowych, widłakowych, skrzypowych, roślin nagonasiennych, roślin okrytonasiennych w przyrodzie i dla człowieka</w:t>
      </w:r>
    </w:p>
    <w:p w:rsidR="003A6CEA" w:rsidRPr="00D144A8" w:rsidRDefault="003A6CEA" w:rsidP="003A6CEA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4A8">
        <w:rPr>
          <w:rFonts w:ascii="Times New Roman" w:hAnsi="Times New Roman" w:cs="Times New Roman"/>
          <w:sz w:val="24"/>
          <w:szCs w:val="24"/>
        </w:rPr>
        <w:t>budowa, funkcja i modyfikacje korzenia, łodygi i liści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144A8">
        <w:rPr>
          <w:rFonts w:ascii="Times New Roman" w:hAnsi="Times New Roman" w:cs="Times New Roman"/>
          <w:sz w:val="24"/>
          <w:szCs w:val="24"/>
        </w:rPr>
        <w:t xml:space="preserve"> roślin okrytonasiennych</w:t>
      </w:r>
    </w:p>
    <w:p w:rsidR="003A6CEA" w:rsidRPr="00D144A8" w:rsidRDefault="003A6CEA" w:rsidP="003A6CEA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4A8">
        <w:rPr>
          <w:rFonts w:ascii="Times New Roman" w:hAnsi="Times New Roman" w:cs="Times New Roman"/>
          <w:sz w:val="24"/>
          <w:szCs w:val="24"/>
        </w:rPr>
        <w:t>budowa i  funkcja kwiatu roślin okrytonasiennych</w:t>
      </w:r>
    </w:p>
    <w:p w:rsidR="003A6CEA" w:rsidRPr="00D144A8" w:rsidRDefault="003A6CEA" w:rsidP="003A6CEA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4A8">
        <w:rPr>
          <w:rFonts w:ascii="Times New Roman" w:hAnsi="Times New Roman" w:cs="Times New Roman"/>
          <w:sz w:val="24"/>
          <w:szCs w:val="24"/>
        </w:rPr>
        <w:t>budowa i funkcja nasion roślin okrytonasiennych</w:t>
      </w:r>
    </w:p>
    <w:p w:rsidR="003A6CEA" w:rsidRPr="00D144A8" w:rsidRDefault="003A6CEA" w:rsidP="003A6CEA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4A8">
        <w:rPr>
          <w:rFonts w:ascii="Times New Roman" w:hAnsi="Times New Roman" w:cs="Times New Roman"/>
          <w:sz w:val="24"/>
          <w:szCs w:val="24"/>
        </w:rPr>
        <w:t xml:space="preserve">przystosowania w budowie owoców roślin okrytonasiennych do rozprzestrzeniania nasion </w:t>
      </w:r>
    </w:p>
    <w:p w:rsidR="003A6CEA" w:rsidRPr="00D144A8" w:rsidRDefault="003A6CEA" w:rsidP="003A6CEA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4A8">
        <w:rPr>
          <w:rFonts w:ascii="Times New Roman" w:hAnsi="Times New Roman" w:cs="Times New Roman"/>
          <w:sz w:val="24"/>
          <w:szCs w:val="24"/>
        </w:rPr>
        <w:t>wpływ temperatury, dostępu tlenu, światła, wody na proces kiełkowania nasion roślin okrytonasiennych.</w:t>
      </w:r>
    </w:p>
    <w:p w:rsidR="003A6CEA" w:rsidRDefault="003A6CEA" w:rsidP="003A6CEA">
      <w:pPr>
        <w:pStyle w:val="Akapitzlist"/>
        <w:numPr>
          <w:ilvl w:val="0"/>
          <w:numId w:val="34"/>
        </w:numPr>
        <w:ind w:hanging="796"/>
        <w:jc w:val="both"/>
        <w:rPr>
          <w:rFonts w:ascii="Times New Roman" w:hAnsi="Times New Roman" w:cs="Times New Roman"/>
          <w:sz w:val="24"/>
          <w:szCs w:val="24"/>
        </w:rPr>
      </w:pPr>
      <w:r w:rsidRPr="00DD04AF">
        <w:rPr>
          <w:rFonts w:ascii="Times New Roman" w:hAnsi="Times New Roman" w:cs="Times New Roman"/>
          <w:sz w:val="24"/>
          <w:szCs w:val="24"/>
        </w:rPr>
        <w:t>Różnorodność i jedność</w:t>
      </w:r>
      <w:r>
        <w:rPr>
          <w:rFonts w:ascii="Times New Roman" w:hAnsi="Times New Roman" w:cs="Times New Roman"/>
          <w:sz w:val="24"/>
          <w:szCs w:val="24"/>
        </w:rPr>
        <w:t xml:space="preserve"> świata zwierząt:</w:t>
      </w:r>
    </w:p>
    <w:p w:rsidR="003A6CEA" w:rsidRDefault="003A6CEA" w:rsidP="003A6CEA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65A">
        <w:rPr>
          <w:rFonts w:ascii="Times New Roman" w:hAnsi="Times New Roman" w:cs="Times New Roman"/>
          <w:sz w:val="24"/>
          <w:szCs w:val="24"/>
        </w:rPr>
        <w:t>tkanki zwierzęce –</w:t>
      </w:r>
      <w:r w:rsidRPr="006C46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465A">
        <w:rPr>
          <w:rFonts w:ascii="Times New Roman" w:hAnsi="Times New Roman" w:cs="Times New Roman"/>
          <w:sz w:val="24"/>
          <w:szCs w:val="24"/>
        </w:rPr>
        <w:t xml:space="preserve">charakterystyczne cechy budowy, przystosowanie budowy </w:t>
      </w:r>
      <w:r>
        <w:rPr>
          <w:rFonts w:ascii="Times New Roman" w:hAnsi="Times New Roman" w:cs="Times New Roman"/>
          <w:sz w:val="24"/>
          <w:szCs w:val="24"/>
        </w:rPr>
        <w:br/>
      </w:r>
      <w:r w:rsidRPr="006C465A">
        <w:rPr>
          <w:rFonts w:ascii="Times New Roman" w:hAnsi="Times New Roman" w:cs="Times New Roman"/>
          <w:sz w:val="24"/>
          <w:szCs w:val="24"/>
        </w:rPr>
        <w:t>do pełnionej funkcji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465A">
        <w:rPr>
          <w:rFonts w:ascii="Times New Roman" w:hAnsi="Times New Roman" w:cs="Times New Roman"/>
          <w:sz w:val="24"/>
          <w:szCs w:val="24"/>
        </w:rPr>
        <w:t xml:space="preserve"> rozpoznawanie na podstawie rysunku, schematu, zdjęcia lub opisu</w:t>
      </w:r>
    </w:p>
    <w:p w:rsidR="003A6CEA" w:rsidRDefault="003A6CEA" w:rsidP="003A6CEA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środowisko życia, </w:t>
      </w:r>
      <w:r w:rsidRPr="00DD04AF">
        <w:rPr>
          <w:rFonts w:ascii="Times New Roman" w:hAnsi="Times New Roman" w:cs="Times New Roman"/>
          <w:sz w:val="24"/>
          <w:szCs w:val="24"/>
        </w:rPr>
        <w:t>charakterystyczne cechy budowy zewnętrznej</w:t>
      </w:r>
      <w:r>
        <w:rPr>
          <w:rFonts w:ascii="Times New Roman" w:hAnsi="Times New Roman" w:cs="Times New Roman"/>
          <w:sz w:val="24"/>
          <w:szCs w:val="24"/>
        </w:rPr>
        <w:t xml:space="preserve"> oraz tryb życia parzydełkowców, płazińców, nicieni, pierścienic, stawonogów, mięczaków </w:t>
      </w:r>
    </w:p>
    <w:p w:rsidR="003A6CEA" w:rsidRDefault="003A6CEA" w:rsidP="003A6CEA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związek budowy tasiemców z pasożytniczym trybem życia</w:t>
      </w:r>
    </w:p>
    <w:p w:rsidR="003A6CEA" w:rsidRDefault="003A6CEA" w:rsidP="003A6CEA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4647">
        <w:rPr>
          <w:rFonts w:ascii="Times New Roman" w:hAnsi="Times New Roman" w:cs="Times New Roman"/>
          <w:sz w:val="24"/>
          <w:szCs w:val="24"/>
        </w:rPr>
        <w:t>sposoby  zarażenia człowieka pasożytami (tasiemiec uzbrojony i nieuzbrojony, włosień spiralny, glista l</w:t>
      </w:r>
      <w:r w:rsidR="00BE2501">
        <w:rPr>
          <w:rFonts w:ascii="Times New Roman" w:hAnsi="Times New Roman" w:cs="Times New Roman"/>
          <w:sz w:val="24"/>
          <w:szCs w:val="24"/>
        </w:rPr>
        <w:t>u</w:t>
      </w:r>
      <w:r w:rsidRPr="003F4647">
        <w:rPr>
          <w:rFonts w:ascii="Times New Roman" w:hAnsi="Times New Roman" w:cs="Times New Roman"/>
          <w:sz w:val="24"/>
          <w:szCs w:val="24"/>
        </w:rPr>
        <w:t>dzka, owsik)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647">
        <w:rPr>
          <w:rFonts w:ascii="Times New Roman" w:hAnsi="Times New Roman" w:cs="Times New Roman"/>
          <w:sz w:val="24"/>
          <w:szCs w:val="24"/>
        </w:rPr>
        <w:t>oraz zasady profilaktyki chorób wywołanych przez te pasożyty</w:t>
      </w:r>
    </w:p>
    <w:p w:rsidR="003A6CEA" w:rsidRPr="00DD04AF" w:rsidRDefault="003A6CEA" w:rsidP="003A6CEA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4AF">
        <w:rPr>
          <w:rFonts w:ascii="Times New Roman" w:hAnsi="Times New Roman" w:cs="Times New Roman"/>
          <w:sz w:val="24"/>
          <w:szCs w:val="24"/>
        </w:rPr>
        <w:t xml:space="preserve">znaczenie </w:t>
      </w:r>
      <w:r>
        <w:rPr>
          <w:rFonts w:ascii="Times New Roman" w:hAnsi="Times New Roman" w:cs="Times New Roman"/>
          <w:sz w:val="24"/>
          <w:szCs w:val="24"/>
        </w:rPr>
        <w:t>parzydełkowców, płazińców, nicieni, pierścienic, stawonogów, mięczaków</w:t>
      </w:r>
      <w:r w:rsidRPr="00DD0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D04AF">
        <w:rPr>
          <w:rFonts w:ascii="Times New Roman" w:hAnsi="Times New Roman" w:cs="Times New Roman"/>
          <w:sz w:val="24"/>
          <w:szCs w:val="24"/>
        </w:rPr>
        <w:t>w przyrodzie i dla człowieka</w:t>
      </w:r>
    </w:p>
    <w:p w:rsidR="003A6CEA" w:rsidRPr="00DD04AF" w:rsidRDefault="003A6CEA" w:rsidP="003A6CEA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4AF">
        <w:rPr>
          <w:rFonts w:ascii="Times New Roman" w:hAnsi="Times New Roman" w:cs="Times New Roman"/>
          <w:sz w:val="24"/>
          <w:szCs w:val="24"/>
        </w:rPr>
        <w:lastRenderedPageBreak/>
        <w:t xml:space="preserve">rozpoznawanie przedstawicieli </w:t>
      </w:r>
      <w:r>
        <w:rPr>
          <w:rFonts w:ascii="Times New Roman" w:hAnsi="Times New Roman" w:cs="Times New Roman"/>
          <w:sz w:val="24"/>
          <w:szCs w:val="24"/>
        </w:rPr>
        <w:t>parzydełkowców, płazińców, nicieni, pierścienic, stawonogów, mięczaków na rysunku, zdjęciu</w:t>
      </w:r>
      <w:r w:rsidRPr="00DD04AF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 xml:space="preserve">na podstawie opisu, </w:t>
      </w:r>
      <w:r>
        <w:rPr>
          <w:rFonts w:ascii="Times New Roman" w:hAnsi="Times New Roman" w:cs="Times New Roman"/>
          <w:sz w:val="24"/>
          <w:szCs w:val="24"/>
        </w:rPr>
        <w:br/>
        <w:t>w oparciu o cechy morfologiczne</w:t>
      </w:r>
      <w:r w:rsidRPr="00DD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CEA" w:rsidRDefault="003A6CEA" w:rsidP="003A6CEA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charakterystyczne cechy ryb, płazów, gadów, ptaków, ssaków i ich przystosowania </w:t>
      </w:r>
      <w:r>
        <w:rPr>
          <w:rFonts w:ascii="Times New Roman" w:hAnsi="Times New Roman" w:cs="Times New Roman"/>
          <w:sz w:val="24"/>
          <w:szCs w:val="24"/>
        </w:rPr>
        <w:br/>
        <w:t>do życia w różnych środowiskach</w:t>
      </w:r>
    </w:p>
    <w:p w:rsidR="003A6CEA" w:rsidRDefault="003A6CEA" w:rsidP="003A6CEA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rozmnażanie i rozwój ryb, płazów, gadów, ptaków, ssaków</w:t>
      </w:r>
    </w:p>
    <w:p w:rsidR="003A6CEA" w:rsidRDefault="003A6CEA" w:rsidP="003A6CEA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zmiennocieplność i stałocieplność u kręgowców</w:t>
      </w:r>
    </w:p>
    <w:p w:rsidR="003A6CEA" w:rsidRPr="00BF0005" w:rsidRDefault="003A6CEA" w:rsidP="003A6CEA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znaczenie ryb, płazów, gadów, ptaków, ssaków w przyrodzie i dla człowieka</w:t>
      </w:r>
    </w:p>
    <w:p w:rsidR="003A6CEA" w:rsidRPr="00DD04AF" w:rsidRDefault="003A6CEA" w:rsidP="003A6CEA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4AF">
        <w:rPr>
          <w:rFonts w:ascii="Times New Roman" w:hAnsi="Times New Roman" w:cs="Times New Roman"/>
          <w:sz w:val="24"/>
          <w:szCs w:val="24"/>
        </w:rPr>
        <w:t xml:space="preserve">rozpoznawanie przedstawicieli </w:t>
      </w:r>
      <w:r>
        <w:rPr>
          <w:rFonts w:ascii="Times New Roman" w:hAnsi="Times New Roman" w:cs="Times New Roman"/>
          <w:sz w:val="24"/>
          <w:szCs w:val="24"/>
        </w:rPr>
        <w:t>ryb, płazów, gadów, ptaków, ssaków</w:t>
      </w:r>
      <w:r w:rsidRPr="00DD04AF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rysunku, zdjęciu</w:t>
      </w:r>
      <w:r w:rsidRPr="00DD04AF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>na podstawie opisu, w oparciu o cechy morfologiczne.</w:t>
      </w:r>
      <w:r w:rsidRPr="00DD0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CEA" w:rsidRPr="006C465A" w:rsidRDefault="003A6CEA" w:rsidP="003A6CE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CEA" w:rsidRDefault="003A6CEA" w:rsidP="003A6CEA">
      <w:pPr>
        <w:pStyle w:val="Akapitzlist"/>
        <w:numPr>
          <w:ilvl w:val="0"/>
          <w:numId w:val="20"/>
        </w:numPr>
        <w:ind w:left="49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0BA">
        <w:rPr>
          <w:rFonts w:ascii="Times New Roman" w:hAnsi="Times New Roman" w:cs="Times New Roman"/>
          <w:b/>
          <w:sz w:val="24"/>
          <w:szCs w:val="24"/>
        </w:rPr>
        <w:t>Literatura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CEA" w:rsidRPr="00BF0005" w:rsidRDefault="003A6CEA" w:rsidP="003A6CEA">
      <w:pPr>
        <w:pStyle w:val="Akapitzlist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Aktualnie obowiązujące podręczniki szkolne do biologii dla szkoły podstawowej (klasy </w:t>
      </w:r>
      <w:r>
        <w:rPr>
          <w:rFonts w:ascii="Times New Roman" w:hAnsi="Times New Roman" w:cs="Times New Roman"/>
          <w:sz w:val="24"/>
          <w:szCs w:val="24"/>
        </w:rPr>
        <w:br/>
        <w:t>V– VIII) dopuszczone do użytku szkolnego przez MEN.</w:t>
      </w:r>
    </w:p>
    <w:p w:rsidR="003A6CEA" w:rsidRDefault="003A6CEA" w:rsidP="003A6CEA">
      <w:pPr>
        <w:jc w:val="both"/>
      </w:pPr>
      <w:r>
        <w:rPr>
          <w:b/>
          <w:u w:val="single"/>
        </w:rPr>
        <w:t xml:space="preserve">III stopień </w:t>
      </w:r>
    </w:p>
    <w:p w:rsidR="003A6CEA" w:rsidRDefault="003A6CEA" w:rsidP="003A6CEA">
      <w:pPr>
        <w:jc w:val="both"/>
        <w:rPr>
          <w:b/>
          <w:u w:val="single"/>
        </w:rPr>
      </w:pPr>
    </w:p>
    <w:p w:rsidR="003A6CEA" w:rsidRPr="004615A2" w:rsidRDefault="003A6CEA" w:rsidP="003A6CEA">
      <w:pPr>
        <w:numPr>
          <w:ilvl w:val="0"/>
          <w:numId w:val="19"/>
        </w:numPr>
        <w:ind w:left="426" w:hanging="426"/>
        <w:jc w:val="both"/>
        <w:rPr>
          <w:b/>
        </w:rPr>
      </w:pPr>
      <w:r w:rsidRPr="004615A2">
        <w:rPr>
          <w:b/>
        </w:rPr>
        <w:t>Obszary umiejętności</w:t>
      </w:r>
    </w:p>
    <w:p w:rsidR="003A6CEA" w:rsidRDefault="003A6CEA" w:rsidP="003A6CEA">
      <w:pPr>
        <w:ind w:left="360"/>
        <w:jc w:val="both"/>
      </w:pPr>
      <w:r w:rsidRPr="00F42D25">
        <w:t>Uczeń:</w:t>
      </w:r>
    </w:p>
    <w:p w:rsidR="003A6CEA" w:rsidRPr="00D6621C" w:rsidRDefault="003A6CEA" w:rsidP="003A6CEA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621C">
        <w:rPr>
          <w:rFonts w:ascii="Times New Roman" w:hAnsi="Times New Roman" w:cs="Times New Roman"/>
          <w:sz w:val="24"/>
          <w:szCs w:val="24"/>
        </w:rPr>
        <w:t xml:space="preserve">wyjaśnia zjawiska i procesy biologiczne zachodzące w organizmach roślinnych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6621C">
        <w:rPr>
          <w:rFonts w:ascii="Times New Roman" w:hAnsi="Times New Roman" w:cs="Times New Roman"/>
          <w:sz w:val="24"/>
          <w:szCs w:val="24"/>
        </w:rPr>
        <w:t>i zwierzęcych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6CEA" w:rsidRPr="00F42D25" w:rsidRDefault="003A6CEA" w:rsidP="003A6CEA">
      <w:pPr>
        <w:pStyle w:val="Akapitzlist"/>
        <w:numPr>
          <w:ilvl w:val="0"/>
          <w:numId w:val="30"/>
        </w:numPr>
        <w:jc w:val="both"/>
      </w:pPr>
      <w:r w:rsidRPr="00F42D25">
        <w:rPr>
          <w:rFonts w:ascii="Times New Roman" w:hAnsi="Times New Roman" w:cs="Times New Roman"/>
          <w:sz w:val="24"/>
          <w:szCs w:val="24"/>
          <w:lang w:eastAsia="pl-PL"/>
        </w:rPr>
        <w:t>opisuje, p</w:t>
      </w:r>
      <w:r>
        <w:rPr>
          <w:rFonts w:ascii="Times New Roman" w:hAnsi="Times New Roman" w:cs="Times New Roman"/>
          <w:sz w:val="24"/>
          <w:szCs w:val="24"/>
          <w:lang w:eastAsia="pl-PL"/>
        </w:rPr>
        <w:t>orządkuje i rozpoznaje organizmy roślinne i zwierzęce,</w:t>
      </w:r>
    </w:p>
    <w:p w:rsidR="003A6CEA" w:rsidRPr="00F42D25" w:rsidRDefault="003A6CEA" w:rsidP="003A6CEA">
      <w:pPr>
        <w:pStyle w:val="Akapitzlist"/>
        <w:numPr>
          <w:ilvl w:val="0"/>
          <w:numId w:val="24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F42D25">
        <w:rPr>
          <w:rFonts w:ascii="Times New Roman" w:hAnsi="Times New Roman" w:cs="Times New Roman"/>
          <w:sz w:val="24"/>
          <w:szCs w:val="24"/>
          <w:lang w:eastAsia="pl-PL"/>
        </w:rPr>
        <w:t>opisuje, p</w:t>
      </w:r>
      <w:r>
        <w:rPr>
          <w:rFonts w:ascii="Times New Roman" w:hAnsi="Times New Roman" w:cs="Times New Roman"/>
          <w:sz w:val="24"/>
          <w:szCs w:val="24"/>
          <w:lang w:eastAsia="pl-PL"/>
        </w:rPr>
        <w:t>orządkuje i rozpoznaje tkanki, narządy i układy narządów człowieka,</w:t>
      </w:r>
      <w:r w:rsidRPr="00F42D2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A6CEA" w:rsidRPr="00F42D25" w:rsidRDefault="003A6CEA" w:rsidP="003A6CEA">
      <w:pPr>
        <w:pStyle w:val="Akapitzlist"/>
        <w:numPr>
          <w:ilvl w:val="0"/>
          <w:numId w:val="24"/>
        </w:numPr>
        <w:ind w:left="709" w:hanging="349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wyjaśnia</w:t>
      </w:r>
      <w:r w:rsidRPr="00F42D25">
        <w:rPr>
          <w:rFonts w:ascii="Times New Roman" w:hAnsi="Times New Roman" w:cs="Times New Roman"/>
          <w:sz w:val="24"/>
          <w:szCs w:val="24"/>
          <w:lang w:eastAsia="pl-PL"/>
        </w:rPr>
        <w:t xml:space="preserve"> procesy bi</w:t>
      </w:r>
      <w:r>
        <w:rPr>
          <w:rFonts w:ascii="Times New Roman" w:hAnsi="Times New Roman" w:cs="Times New Roman"/>
          <w:sz w:val="24"/>
          <w:szCs w:val="24"/>
          <w:lang w:eastAsia="pl-PL"/>
        </w:rPr>
        <w:t>ologiczne zachodzące w organizmie człowieka,</w:t>
      </w:r>
      <w:r w:rsidRPr="00F42D2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A6CEA" w:rsidRDefault="003A6CEA" w:rsidP="003A6CEA">
      <w:pPr>
        <w:pStyle w:val="Akapitzlist"/>
        <w:numPr>
          <w:ilvl w:val="0"/>
          <w:numId w:val="24"/>
        </w:numPr>
        <w:ind w:left="70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F42D25">
        <w:rPr>
          <w:rFonts w:ascii="Times New Roman" w:hAnsi="Times New Roman" w:cs="Times New Roman"/>
          <w:sz w:val="24"/>
          <w:szCs w:val="24"/>
          <w:lang w:eastAsia="pl-PL"/>
        </w:rPr>
        <w:t xml:space="preserve">przedstawia i wyjaśnia zależności między organizmem </w:t>
      </w:r>
      <w:r>
        <w:rPr>
          <w:rFonts w:ascii="Times New Roman" w:hAnsi="Times New Roman" w:cs="Times New Roman"/>
          <w:sz w:val="24"/>
          <w:szCs w:val="24"/>
          <w:lang w:eastAsia="pl-PL"/>
        </w:rPr>
        <w:t>a środowiskiem,</w:t>
      </w:r>
    </w:p>
    <w:p w:rsidR="003A6CEA" w:rsidRDefault="003A6CEA" w:rsidP="003A6CEA">
      <w:pPr>
        <w:pStyle w:val="Akapitzlist"/>
        <w:numPr>
          <w:ilvl w:val="0"/>
          <w:numId w:val="24"/>
        </w:numPr>
        <w:ind w:left="709" w:hanging="349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wykazuje, że różnorodność biologiczna jest wynikiem procesów ewolucyjnych</w:t>
      </w:r>
    </w:p>
    <w:p w:rsidR="003A6CEA" w:rsidRPr="00A61F13" w:rsidRDefault="003A6CEA" w:rsidP="003A6CEA">
      <w:pPr>
        <w:pStyle w:val="Akapitzlist"/>
        <w:numPr>
          <w:ilvl w:val="0"/>
          <w:numId w:val="24"/>
        </w:numPr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61F13">
        <w:rPr>
          <w:rFonts w:ascii="Times New Roman" w:hAnsi="Times New Roman" w:cs="Times New Roman"/>
          <w:sz w:val="24"/>
          <w:szCs w:val="24"/>
          <w:lang w:eastAsia="pl-PL"/>
        </w:rPr>
        <w:t>określa problem badawczy, formułuje hipotezy, planuje i przeprowadza oraz dokumentuje obserwacje i proste doświadczenia biolo</w:t>
      </w:r>
      <w:r>
        <w:rPr>
          <w:rFonts w:ascii="Times New Roman" w:hAnsi="Times New Roman" w:cs="Times New Roman"/>
          <w:sz w:val="24"/>
          <w:szCs w:val="24"/>
          <w:lang w:eastAsia="pl-PL"/>
        </w:rPr>
        <w:t>giczne,</w:t>
      </w:r>
    </w:p>
    <w:p w:rsidR="003A6CEA" w:rsidRPr="00A61F13" w:rsidRDefault="003A6CEA" w:rsidP="003A6CEA">
      <w:pPr>
        <w:pStyle w:val="Akapitzlist"/>
        <w:numPr>
          <w:ilvl w:val="0"/>
          <w:numId w:val="24"/>
        </w:numPr>
        <w:ind w:left="70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A61F13">
        <w:rPr>
          <w:rFonts w:ascii="Times New Roman" w:hAnsi="Times New Roman" w:cs="Times New Roman"/>
          <w:sz w:val="24"/>
          <w:szCs w:val="24"/>
          <w:lang w:eastAsia="pl-PL"/>
        </w:rPr>
        <w:t>określa warunki doświadczenia, rozróż</w:t>
      </w:r>
      <w:r>
        <w:rPr>
          <w:rFonts w:ascii="Times New Roman" w:hAnsi="Times New Roman" w:cs="Times New Roman"/>
          <w:sz w:val="24"/>
          <w:szCs w:val="24"/>
          <w:lang w:eastAsia="pl-PL"/>
        </w:rPr>
        <w:t>nia próbę kontrolną i badawczą,</w:t>
      </w:r>
    </w:p>
    <w:p w:rsidR="003A6CEA" w:rsidRPr="00A61F13" w:rsidRDefault="003A6CEA" w:rsidP="003A6CEA">
      <w:pPr>
        <w:pStyle w:val="Akapitzlist"/>
        <w:numPr>
          <w:ilvl w:val="0"/>
          <w:numId w:val="24"/>
        </w:numPr>
        <w:ind w:left="70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A61F13">
        <w:rPr>
          <w:rFonts w:ascii="Times New Roman" w:hAnsi="Times New Roman" w:cs="Times New Roman"/>
          <w:sz w:val="24"/>
          <w:szCs w:val="24"/>
          <w:lang w:eastAsia="pl-PL"/>
        </w:rPr>
        <w:t>analiz</w:t>
      </w:r>
      <w:r>
        <w:rPr>
          <w:rFonts w:ascii="Times New Roman" w:hAnsi="Times New Roman" w:cs="Times New Roman"/>
          <w:sz w:val="24"/>
          <w:szCs w:val="24"/>
          <w:lang w:eastAsia="pl-PL"/>
        </w:rPr>
        <w:t>uje wyniki doświadczenia lub obserwacji i formułuje wnioski,</w:t>
      </w:r>
    </w:p>
    <w:p w:rsidR="003A6CEA" w:rsidRPr="00A61F13" w:rsidRDefault="003A6CEA" w:rsidP="003A6CEA">
      <w:pPr>
        <w:pStyle w:val="Akapitzlist"/>
        <w:numPr>
          <w:ilvl w:val="0"/>
          <w:numId w:val="24"/>
        </w:numPr>
        <w:ind w:left="70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A61F13">
        <w:rPr>
          <w:rFonts w:ascii="Times New Roman" w:hAnsi="Times New Roman" w:cs="Times New Roman"/>
          <w:sz w:val="24"/>
          <w:szCs w:val="24"/>
          <w:lang w:eastAsia="pl-PL"/>
        </w:rPr>
        <w:t>odczytuje, analizuje, interpretuje i przetwarza informacje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tekstowe, graficzne i liczbowe,</w:t>
      </w:r>
      <w:r w:rsidRPr="00A61F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A6CEA" w:rsidRPr="00A61F13" w:rsidRDefault="003A6CEA" w:rsidP="003A6CEA">
      <w:pPr>
        <w:pStyle w:val="Akapitzlist"/>
        <w:numPr>
          <w:ilvl w:val="0"/>
          <w:numId w:val="24"/>
        </w:numPr>
        <w:ind w:left="70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A61F13">
        <w:rPr>
          <w:rFonts w:ascii="Times New Roman" w:hAnsi="Times New Roman" w:cs="Times New Roman"/>
          <w:sz w:val="24"/>
          <w:szCs w:val="24"/>
          <w:lang w:eastAsia="pl-PL"/>
        </w:rPr>
        <w:t>posługuje się pods</w:t>
      </w:r>
      <w:r>
        <w:rPr>
          <w:rFonts w:ascii="Times New Roman" w:hAnsi="Times New Roman" w:cs="Times New Roman"/>
          <w:sz w:val="24"/>
          <w:szCs w:val="24"/>
          <w:lang w:eastAsia="pl-PL"/>
        </w:rPr>
        <w:t>tawową terminologią biologiczną,</w:t>
      </w:r>
      <w:r w:rsidRPr="00A61F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A6CEA" w:rsidRPr="00A61F13" w:rsidRDefault="003A6CEA" w:rsidP="003A6CEA">
      <w:pPr>
        <w:pStyle w:val="Akapitzlist"/>
        <w:numPr>
          <w:ilvl w:val="0"/>
          <w:numId w:val="25"/>
        </w:numPr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61F13">
        <w:rPr>
          <w:rFonts w:ascii="Times New Roman" w:hAnsi="Times New Roman" w:cs="Times New Roman"/>
          <w:sz w:val="24"/>
          <w:szCs w:val="24"/>
          <w:lang w:eastAsia="pl-PL"/>
        </w:rPr>
        <w:t xml:space="preserve">interpretuje informacje i wyjaśnia zależności </w:t>
      </w:r>
      <w:proofErr w:type="spellStart"/>
      <w:r w:rsidRPr="00A61F13">
        <w:rPr>
          <w:rFonts w:ascii="Times New Roman" w:hAnsi="Times New Roman" w:cs="Times New Roman"/>
          <w:sz w:val="24"/>
          <w:szCs w:val="24"/>
          <w:lang w:eastAsia="pl-PL"/>
        </w:rPr>
        <w:t>przyczynowo-skutkowe</w:t>
      </w:r>
      <w:proofErr w:type="spellEnd"/>
      <w:r w:rsidRPr="00A61F13">
        <w:rPr>
          <w:rFonts w:ascii="Times New Roman" w:hAnsi="Times New Roman" w:cs="Times New Roman"/>
          <w:sz w:val="24"/>
          <w:szCs w:val="24"/>
          <w:lang w:eastAsia="pl-PL"/>
        </w:rPr>
        <w:t xml:space="preserve"> międz</w:t>
      </w:r>
      <w:r>
        <w:rPr>
          <w:rFonts w:ascii="Times New Roman" w:hAnsi="Times New Roman" w:cs="Times New Roman"/>
          <w:sz w:val="24"/>
          <w:szCs w:val="24"/>
          <w:lang w:eastAsia="pl-PL"/>
        </w:rPr>
        <w:t>y zjawiskami, formułuje wnioski,</w:t>
      </w:r>
      <w:r w:rsidRPr="00A61F1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A6CEA" w:rsidRDefault="003A6CEA" w:rsidP="003A6CEA">
      <w:pPr>
        <w:pStyle w:val="Akapitzlist"/>
        <w:numPr>
          <w:ilvl w:val="0"/>
          <w:numId w:val="25"/>
        </w:numPr>
        <w:ind w:left="70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A61F13">
        <w:rPr>
          <w:rFonts w:ascii="Times New Roman" w:hAnsi="Times New Roman" w:cs="Times New Roman"/>
          <w:sz w:val="24"/>
          <w:szCs w:val="24"/>
          <w:lang w:eastAsia="pl-PL"/>
        </w:rPr>
        <w:t>przedstawia opinie 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argumenty związane z</w:t>
      </w:r>
      <w:r w:rsidRPr="00A61F13">
        <w:rPr>
          <w:rFonts w:ascii="Times New Roman" w:hAnsi="Times New Roman" w:cs="Times New Roman"/>
          <w:sz w:val="24"/>
          <w:szCs w:val="24"/>
          <w:lang w:eastAsia="pl-PL"/>
        </w:rPr>
        <w:t xml:space="preserve"> zagadnieniami biologicznymi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3A6CEA" w:rsidRDefault="003A6CEA" w:rsidP="003A6CEA">
      <w:pPr>
        <w:pStyle w:val="Akapitzlist"/>
        <w:numPr>
          <w:ilvl w:val="0"/>
          <w:numId w:val="25"/>
        </w:numPr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analizuje związek między własnym postępowaniem a zachowaniem zdrowia oraz rozpoznaje sytuacje wymagające konsultacji lekarskiej,</w:t>
      </w:r>
    </w:p>
    <w:p w:rsidR="003A6CEA" w:rsidRDefault="003A6CEA" w:rsidP="003A6CEA">
      <w:pPr>
        <w:pStyle w:val="Akapitzlist"/>
        <w:numPr>
          <w:ilvl w:val="0"/>
          <w:numId w:val="25"/>
        </w:numPr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przedstawia znaczenie krwiodawstwa i transplantacji narządów, </w:t>
      </w:r>
    </w:p>
    <w:p w:rsidR="003A6CEA" w:rsidRDefault="003A6CEA" w:rsidP="003A6CEA">
      <w:pPr>
        <w:pStyle w:val="Akapitzlist"/>
        <w:numPr>
          <w:ilvl w:val="0"/>
          <w:numId w:val="25"/>
        </w:numPr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uzasadnia konieczność ochrony przyrody, prezentuje postawę szacunku wobec siebie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i wszystkich istot żywych,</w:t>
      </w:r>
    </w:p>
    <w:p w:rsidR="003A6CEA" w:rsidRPr="007031D4" w:rsidRDefault="003A6CEA" w:rsidP="003A6CEA">
      <w:pPr>
        <w:pStyle w:val="Akapitzlist"/>
        <w:numPr>
          <w:ilvl w:val="0"/>
          <w:numId w:val="25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opisuje postawę i zachowania człowieka odpowiedzialnie korzystającego z dóbr przyrody.</w:t>
      </w:r>
    </w:p>
    <w:p w:rsidR="003A6CEA" w:rsidRPr="007031D4" w:rsidRDefault="003A6CEA" w:rsidP="003A6CEA">
      <w:pPr>
        <w:jc w:val="both"/>
        <w:rPr>
          <w:b/>
        </w:rPr>
      </w:pPr>
      <w:r>
        <w:rPr>
          <w:b/>
        </w:rPr>
        <w:t xml:space="preserve">II. </w:t>
      </w:r>
      <w:r>
        <w:rPr>
          <w:b/>
        </w:rPr>
        <w:tab/>
        <w:t>Treści kształcenia</w:t>
      </w:r>
    </w:p>
    <w:p w:rsidR="003A6CEA" w:rsidRDefault="003A6CEA" w:rsidP="003A6CEA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905">
        <w:rPr>
          <w:rFonts w:ascii="Times New Roman" w:hAnsi="Times New Roman" w:cs="Times New Roman"/>
          <w:sz w:val="24"/>
          <w:szCs w:val="24"/>
        </w:rPr>
        <w:t xml:space="preserve">Treści </w:t>
      </w:r>
      <w:r>
        <w:rPr>
          <w:rFonts w:ascii="Times New Roman" w:hAnsi="Times New Roman" w:cs="Times New Roman"/>
          <w:sz w:val="24"/>
          <w:szCs w:val="24"/>
        </w:rPr>
        <w:t>II stopnia.</w:t>
      </w:r>
    </w:p>
    <w:p w:rsidR="003A6CEA" w:rsidRDefault="003A6CEA" w:rsidP="003A6CEA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Organizm człowieka: </w:t>
      </w:r>
    </w:p>
    <w:p w:rsidR="003A6CEA" w:rsidRPr="00D144A8" w:rsidRDefault="003A6CEA" w:rsidP="003A6CEA">
      <w:pPr>
        <w:pStyle w:val="Akapitzlist"/>
        <w:numPr>
          <w:ilvl w:val="0"/>
          <w:numId w:val="22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144A8">
        <w:rPr>
          <w:rFonts w:ascii="Times New Roman" w:hAnsi="Times New Roman" w:cs="Times New Roman"/>
          <w:sz w:val="24"/>
          <w:szCs w:val="24"/>
        </w:rPr>
        <w:t xml:space="preserve">tkanki zwierzęce – </w:t>
      </w:r>
      <w:r w:rsidRPr="00D144A8">
        <w:rPr>
          <w:rFonts w:ascii="Times New Roman" w:hAnsi="Times New Roman" w:cs="Times New Roman"/>
          <w:i/>
          <w:sz w:val="24"/>
          <w:szCs w:val="24"/>
        </w:rPr>
        <w:t>lokalizacja w organizmie człowieka, charakterystyczne cechy budowy, przystosowanie budowy do pełnionej funkcji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44A8">
        <w:rPr>
          <w:rFonts w:ascii="Times New Roman" w:hAnsi="Times New Roman" w:cs="Times New Roman"/>
          <w:i/>
          <w:sz w:val="24"/>
          <w:szCs w:val="24"/>
        </w:rPr>
        <w:t>(</w:t>
      </w:r>
      <w:r w:rsidRPr="00D144A8">
        <w:rPr>
          <w:rFonts w:ascii="Times New Roman" w:hAnsi="Times New Roman" w:cs="Times New Roman"/>
          <w:i/>
          <w:sz w:val="24"/>
          <w:szCs w:val="24"/>
          <w:u w:val="single"/>
        </w:rPr>
        <w:t>treść wykraczająca poza podstawę programową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D144A8">
        <w:rPr>
          <w:rFonts w:ascii="Times New Roman" w:hAnsi="Times New Roman" w:cs="Times New Roman"/>
          <w:i/>
          <w:sz w:val="24"/>
          <w:szCs w:val="24"/>
        </w:rPr>
        <w:t>,</w:t>
      </w:r>
      <w:r w:rsidRPr="00D144A8">
        <w:rPr>
          <w:rFonts w:ascii="Times New Roman" w:hAnsi="Times New Roman" w:cs="Times New Roman"/>
          <w:sz w:val="24"/>
          <w:szCs w:val="24"/>
        </w:rPr>
        <w:t xml:space="preserve"> rozpoznawanie na podstawie rysunku, schematu, zdjęcia lub opisu</w:t>
      </w:r>
    </w:p>
    <w:p w:rsidR="003A6CEA" w:rsidRPr="00C61F63" w:rsidRDefault="003A6CEA" w:rsidP="003A6CEA">
      <w:pPr>
        <w:pStyle w:val="Akapitzlist"/>
        <w:numPr>
          <w:ilvl w:val="0"/>
          <w:numId w:val="2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61F63">
        <w:rPr>
          <w:rFonts w:ascii="Times New Roman" w:hAnsi="Times New Roman" w:cs="Times New Roman"/>
          <w:sz w:val="24"/>
          <w:szCs w:val="24"/>
        </w:rPr>
        <w:lastRenderedPageBreak/>
        <w:t xml:space="preserve">hierarchiczna budowa organizmu </w:t>
      </w:r>
    </w:p>
    <w:p w:rsidR="003A6CEA" w:rsidRPr="00C61F63" w:rsidRDefault="003A6CEA" w:rsidP="003A6CEA">
      <w:pPr>
        <w:pStyle w:val="Akapitzlist"/>
        <w:numPr>
          <w:ilvl w:val="0"/>
          <w:numId w:val="2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61F63">
        <w:rPr>
          <w:rFonts w:ascii="Times New Roman" w:hAnsi="Times New Roman" w:cs="Times New Roman"/>
          <w:sz w:val="24"/>
          <w:szCs w:val="24"/>
        </w:rPr>
        <w:t xml:space="preserve">budowa i funkcjonowanie układów narządów </w:t>
      </w:r>
    </w:p>
    <w:p w:rsidR="003A6CEA" w:rsidRPr="00095DB2" w:rsidRDefault="003A6CEA" w:rsidP="003A6CEA">
      <w:pPr>
        <w:pStyle w:val="Akapitzlist"/>
        <w:numPr>
          <w:ilvl w:val="0"/>
          <w:numId w:val="2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schorzenia układów wewnętrznych człowieka i ich profilaktyka</w:t>
      </w:r>
    </w:p>
    <w:p w:rsidR="003A6CEA" w:rsidRDefault="003A6CEA" w:rsidP="003A6CEA">
      <w:pPr>
        <w:pStyle w:val="Akapitzlist"/>
        <w:numPr>
          <w:ilvl w:val="0"/>
          <w:numId w:val="36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Homeostaza:</w:t>
      </w:r>
    </w:p>
    <w:p w:rsidR="003A6CEA" w:rsidRDefault="003A6CEA" w:rsidP="003A6CEA">
      <w:pPr>
        <w:pStyle w:val="Akapitzlist"/>
        <w:numPr>
          <w:ilvl w:val="0"/>
          <w:numId w:val="28"/>
        </w:numPr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współdziałanie poszczególnych układów narządów człowieka w utrzymaniu niektórych parametrów środowiska wewnętrznego na określonym poziomie (temperatura, poziom glukozy we krwi, </w:t>
      </w:r>
      <w:r w:rsidRPr="004249BA">
        <w:rPr>
          <w:rFonts w:ascii="Times New Roman" w:hAnsi="Times New Roman" w:cs="Times New Roman"/>
          <w:i/>
          <w:sz w:val="24"/>
          <w:szCs w:val="24"/>
        </w:rPr>
        <w:t>poziom wapnia we krwi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669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E63DD">
        <w:rPr>
          <w:rFonts w:ascii="Times New Roman" w:hAnsi="Times New Roman" w:cs="Times New Roman"/>
          <w:i/>
          <w:sz w:val="24"/>
          <w:szCs w:val="24"/>
          <w:u w:val="single"/>
        </w:rPr>
        <w:t>treść wykraczająca poza podstawę programową</w:t>
      </w:r>
      <w:r w:rsidRPr="0009669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249BA">
        <w:rPr>
          <w:rFonts w:ascii="Times New Roman" w:hAnsi="Times New Roman" w:cs="Times New Roman"/>
          <w:sz w:val="24"/>
          <w:szCs w:val="24"/>
        </w:rPr>
        <w:t>ilość wody w organizmie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6CEA" w:rsidRDefault="003A6CEA" w:rsidP="003A6CEA">
      <w:pPr>
        <w:pStyle w:val="Akapitzlist"/>
        <w:numPr>
          <w:ilvl w:val="0"/>
          <w:numId w:val="28"/>
        </w:numPr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zdrowie jako stan równowagi środowiska wewnętrznego organizmu oraz choroby jako zaburzenia homeostazy</w:t>
      </w:r>
    </w:p>
    <w:p w:rsidR="003A6CEA" w:rsidRPr="0009669B" w:rsidRDefault="003A6CEA" w:rsidP="003A6CEA">
      <w:pPr>
        <w:pStyle w:val="Akapitzlist"/>
        <w:numPr>
          <w:ilvl w:val="0"/>
          <w:numId w:val="28"/>
        </w:numPr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4249BA">
        <w:rPr>
          <w:rFonts w:ascii="Times New Roman" w:hAnsi="Times New Roman" w:cs="Times New Roman"/>
          <w:sz w:val="24"/>
          <w:szCs w:val="24"/>
        </w:rPr>
        <w:t xml:space="preserve"> </w:t>
      </w:r>
      <w:r w:rsidRPr="0009669B">
        <w:rPr>
          <w:rFonts w:ascii="Times New Roman" w:hAnsi="Times New Roman" w:cs="Times New Roman"/>
          <w:i/>
          <w:sz w:val="24"/>
          <w:szCs w:val="24"/>
        </w:rPr>
        <w:t>zaburzenia w funkcjonowaniu układu hormonalnego</w:t>
      </w:r>
      <w:r>
        <w:rPr>
          <w:rFonts w:ascii="Times New Roman" w:hAnsi="Times New Roman" w:cs="Times New Roman"/>
          <w:i/>
          <w:sz w:val="24"/>
          <w:szCs w:val="24"/>
        </w:rPr>
        <w:t xml:space="preserve"> człowieka</w:t>
      </w:r>
      <w:r w:rsidRPr="007E2CA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Pr="003E63DD">
        <w:rPr>
          <w:rFonts w:ascii="Times New Roman" w:hAnsi="Times New Roman" w:cs="Times New Roman"/>
          <w:i/>
          <w:sz w:val="24"/>
          <w:szCs w:val="24"/>
          <w:u w:val="single"/>
        </w:rPr>
        <w:t>treść wykraczająca poza podstawę programową)</w:t>
      </w:r>
      <w:r w:rsidRPr="00D144A8">
        <w:rPr>
          <w:rFonts w:ascii="Times New Roman" w:hAnsi="Times New Roman" w:cs="Times New Roman"/>
          <w:i/>
          <w:sz w:val="24"/>
          <w:szCs w:val="24"/>
        </w:rPr>
        <w:t>.</w:t>
      </w:r>
    </w:p>
    <w:p w:rsidR="003A6CEA" w:rsidRPr="00D144A8" w:rsidRDefault="003A6CEA" w:rsidP="003A6CEA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4A8">
        <w:rPr>
          <w:rFonts w:ascii="Times New Roman" w:hAnsi="Times New Roman" w:cs="Times New Roman"/>
          <w:sz w:val="24"/>
          <w:szCs w:val="24"/>
        </w:rPr>
        <w:t xml:space="preserve">Genetyka - treści nauczania podstawy programowej. </w:t>
      </w:r>
    </w:p>
    <w:p w:rsidR="003A6CEA" w:rsidRDefault="003A6CEA" w:rsidP="003A6CEA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3C9">
        <w:rPr>
          <w:rFonts w:ascii="Times New Roman" w:hAnsi="Times New Roman" w:cs="Times New Roman"/>
          <w:i/>
          <w:sz w:val="24"/>
          <w:szCs w:val="24"/>
        </w:rPr>
        <w:t>Cykl komórkowy, mitoza i mejoza – przebieg, znaczenie, rozpoznawanie etapów na schemacie</w:t>
      </w:r>
      <w:r w:rsidRPr="003F464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Pr="003E63DD">
        <w:rPr>
          <w:rFonts w:ascii="Times New Roman" w:hAnsi="Times New Roman" w:cs="Times New Roman"/>
          <w:i/>
          <w:sz w:val="24"/>
          <w:szCs w:val="24"/>
          <w:u w:val="single"/>
        </w:rPr>
        <w:t>treść wykraczająca poza podstawę programową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).</w:t>
      </w:r>
    </w:p>
    <w:p w:rsidR="003A6CEA" w:rsidRPr="003F4647" w:rsidRDefault="003A6CEA" w:rsidP="003A6CEA">
      <w:pPr>
        <w:pStyle w:val="Akapitzlist"/>
        <w:numPr>
          <w:ilvl w:val="0"/>
          <w:numId w:val="36"/>
        </w:numPr>
        <w:jc w:val="both"/>
      </w:pPr>
      <w:r w:rsidRPr="003F4647">
        <w:rPr>
          <w:rFonts w:ascii="Times New Roman" w:hAnsi="Times New Roman" w:cs="Times New Roman"/>
          <w:i/>
          <w:sz w:val="24"/>
          <w:szCs w:val="24"/>
        </w:rPr>
        <w:t>Choroby genetyczne człowieka – przyczyny, objawy, diagnostyka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3E63DD">
        <w:rPr>
          <w:rFonts w:ascii="Times New Roman" w:hAnsi="Times New Roman" w:cs="Times New Roman"/>
          <w:i/>
          <w:sz w:val="24"/>
          <w:szCs w:val="24"/>
          <w:u w:val="single"/>
        </w:rPr>
        <w:t>treść wykraczająca poza podstawę programową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).</w:t>
      </w:r>
    </w:p>
    <w:p w:rsidR="003A6CEA" w:rsidRPr="00103728" w:rsidRDefault="003A6CEA" w:rsidP="003A6CEA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728">
        <w:rPr>
          <w:rFonts w:ascii="Times New Roman" w:hAnsi="Times New Roman" w:cs="Times New Roman"/>
          <w:sz w:val="24"/>
          <w:szCs w:val="24"/>
        </w:rPr>
        <w:t xml:space="preserve">Ewolucja życia - treści nauczania podstawy programowej. </w:t>
      </w:r>
    </w:p>
    <w:p w:rsidR="003A6CEA" w:rsidRPr="00103728" w:rsidRDefault="003A6CEA" w:rsidP="003A6CEA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728">
        <w:rPr>
          <w:rFonts w:ascii="Times New Roman" w:hAnsi="Times New Roman" w:cs="Times New Roman"/>
          <w:sz w:val="24"/>
          <w:szCs w:val="24"/>
        </w:rPr>
        <w:t xml:space="preserve">Ekologia i ochrona środowiska - treści nauczania podstawy programowej. </w:t>
      </w:r>
      <w:r w:rsidRPr="00103728">
        <w:rPr>
          <w:rFonts w:ascii="Times New Roman" w:hAnsi="Times New Roman" w:cs="Times New Roman"/>
          <w:i/>
          <w:sz w:val="24"/>
          <w:szCs w:val="24"/>
        </w:rPr>
        <w:t xml:space="preserve">Globalne skutki zanieczyszczenia atmosfery – efekt cieplarniany, dziura ozonowa, kwaśne deszcze </w:t>
      </w:r>
      <w:r w:rsidRPr="00103728">
        <w:rPr>
          <w:rFonts w:ascii="Times New Roman" w:hAnsi="Times New Roman" w:cs="Times New Roman"/>
          <w:i/>
          <w:sz w:val="24"/>
          <w:szCs w:val="24"/>
          <w:u w:val="single"/>
        </w:rPr>
        <w:t>(treść wykraczająca poza podstawę programową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A6CEA" w:rsidRPr="007031D4" w:rsidRDefault="003A6CEA" w:rsidP="003A6CEA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Zagrożenia różnorodności biologicznej - treści nauczania podstawy programowej.</w:t>
      </w:r>
    </w:p>
    <w:p w:rsidR="003A6CEA" w:rsidRDefault="003A6CEA" w:rsidP="003A6CEA">
      <w:pPr>
        <w:jc w:val="both"/>
        <w:rPr>
          <w:b/>
        </w:rPr>
      </w:pPr>
      <w:r>
        <w:rPr>
          <w:b/>
        </w:rPr>
        <w:t>III.</w:t>
      </w:r>
      <w:r>
        <w:rPr>
          <w:b/>
        </w:rPr>
        <w:tab/>
        <w:t>Literatura</w:t>
      </w:r>
    </w:p>
    <w:p w:rsidR="003A6CEA" w:rsidRDefault="003A6CEA" w:rsidP="003A6CEA">
      <w:pPr>
        <w:ind w:left="360"/>
        <w:jc w:val="both"/>
      </w:pPr>
      <w:r>
        <w:t>Zagadnienia poszerzające treści podstawy programowej zostały zapisane w treściach kształcenia  kursywą i są omówione w zalecanej literaturze.</w:t>
      </w:r>
    </w:p>
    <w:p w:rsidR="003A6CEA" w:rsidRDefault="003A6CEA" w:rsidP="003A6CEA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Aktualnie obowiązujące podręczniki szkolne do biologii dla szkoły podstawowej (klasy </w:t>
      </w:r>
      <w:r>
        <w:rPr>
          <w:rFonts w:ascii="Times New Roman" w:hAnsi="Times New Roman" w:cs="Times New Roman"/>
          <w:sz w:val="24"/>
          <w:szCs w:val="24"/>
        </w:rPr>
        <w:br/>
        <w:t>V– VIII) dopuszczone do użytku szkolnego przez MEN.</w:t>
      </w:r>
    </w:p>
    <w:p w:rsidR="003A6CEA" w:rsidRPr="00A714EA" w:rsidRDefault="003A6CEA" w:rsidP="003A6CE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4EA">
        <w:rPr>
          <w:rFonts w:ascii="Times New Roman" w:hAnsi="Times New Roman" w:cs="Times New Roman"/>
          <w:i/>
          <w:sz w:val="24"/>
          <w:szCs w:val="24"/>
        </w:rPr>
        <w:t xml:space="preserve">Atlas anatomiczny. Tajemnice ciała, </w:t>
      </w:r>
      <w:r>
        <w:rPr>
          <w:rFonts w:ascii="Times New Roman" w:hAnsi="Times New Roman" w:cs="Times New Roman"/>
          <w:sz w:val="24"/>
          <w:szCs w:val="24"/>
        </w:rPr>
        <w:t>Wydawnictwo Nowa Era,</w:t>
      </w:r>
      <w:r w:rsidRPr="00A714EA">
        <w:rPr>
          <w:rFonts w:ascii="Times New Roman" w:hAnsi="Times New Roman" w:cs="Times New Roman"/>
          <w:sz w:val="24"/>
          <w:szCs w:val="24"/>
        </w:rPr>
        <w:t xml:space="preserve"> Warszawa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CEA" w:rsidRPr="00215425" w:rsidRDefault="003A6CEA" w:rsidP="003A6CEA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200">
        <w:rPr>
          <w:rFonts w:ascii="Times New Roman" w:hAnsi="Times New Roman" w:cs="Times New Roman"/>
          <w:sz w:val="24"/>
          <w:szCs w:val="24"/>
        </w:rPr>
        <w:t xml:space="preserve">Solomon </w:t>
      </w:r>
      <w:proofErr w:type="spellStart"/>
      <w:r w:rsidRPr="00EE720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200">
        <w:rPr>
          <w:rFonts w:ascii="Times New Roman" w:hAnsi="Times New Roman" w:cs="Times New Roman"/>
          <w:sz w:val="24"/>
          <w:szCs w:val="24"/>
        </w:rPr>
        <w:t>P., Berg L</w:t>
      </w:r>
      <w:r>
        <w:rPr>
          <w:rFonts w:ascii="Times New Roman" w:hAnsi="Times New Roman" w:cs="Times New Roman"/>
          <w:sz w:val="24"/>
          <w:szCs w:val="24"/>
        </w:rPr>
        <w:t>inda</w:t>
      </w:r>
      <w:r w:rsidRPr="00EE7200">
        <w:rPr>
          <w:rFonts w:ascii="Times New Roman" w:hAnsi="Times New Roman" w:cs="Times New Roman"/>
          <w:sz w:val="24"/>
          <w:szCs w:val="24"/>
        </w:rPr>
        <w:t xml:space="preserve"> R., Martin D</w:t>
      </w:r>
      <w:r>
        <w:rPr>
          <w:rFonts w:ascii="Times New Roman" w:hAnsi="Times New Roman" w:cs="Times New Roman"/>
          <w:sz w:val="24"/>
          <w:szCs w:val="24"/>
        </w:rPr>
        <w:t>iana</w:t>
      </w:r>
      <w:r w:rsidRPr="00EE7200">
        <w:rPr>
          <w:rFonts w:ascii="Times New Roman" w:hAnsi="Times New Roman" w:cs="Times New Roman"/>
          <w:sz w:val="24"/>
          <w:szCs w:val="24"/>
        </w:rPr>
        <w:t xml:space="preserve"> W., </w:t>
      </w:r>
      <w:r w:rsidRPr="00215425">
        <w:rPr>
          <w:rFonts w:ascii="Times New Roman" w:hAnsi="Times New Roman" w:cs="Times New Roman"/>
          <w:i/>
          <w:sz w:val="24"/>
          <w:szCs w:val="24"/>
        </w:rPr>
        <w:t>Biologia</w:t>
      </w:r>
      <w:r w:rsidRPr="00EE7200">
        <w:rPr>
          <w:rFonts w:ascii="Times New Roman" w:hAnsi="Times New Roman" w:cs="Times New Roman"/>
          <w:sz w:val="24"/>
          <w:szCs w:val="24"/>
        </w:rPr>
        <w:t>, MULTICO Oficyna Wydawnicza, Warszawa 20</w:t>
      </w:r>
      <w:r>
        <w:rPr>
          <w:rFonts w:ascii="Times New Roman" w:hAnsi="Times New Roman" w:cs="Times New Roman"/>
          <w:sz w:val="24"/>
          <w:szCs w:val="24"/>
        </w:rPr>
        <w:t>16.</w:t>
      </w:r>
    </w:p>
    <w:p w:rsidR="008F349F" w:rsidRPr="0003676B" w:rsidRDefault="008F349F" w:rsidP="008F349F">
      <w:pPr>
        <w:suppressAutoHyphens w:val="0"/>
        <w:ind w:left="720"/>
        <w:contextualSpacing/>
        <w:jc w:val="both"/>
        <w:rPr>
          <w:rFonts w:eastAsia="Times New Roman"/>
          <w:lang w:eastAsia="pl-PL"/>
        </w:rPr>
      </w:pPr>
    </w:p>
    <w:p w:rsidR="00027647" w:rsidRPr="0003676B" w:rsidRDefault="00475C35" w:rsidP="00475C35">
      <w:pPr>
        <w:rPr>
          <w:b/>
          <w:bCs/>
        </w:rPr>
      </w:pPr>
      <w:r w:rsidRPr="0003676B">
        <w:rPr>
          <w:b/>
          <w:bCs/>
        </w:rPr>
        <w:br w:type="page"/>
      </w:r>
    </w:p>
    <w:p w:rsidR="00475C35" w:rsidRPr="0003676B" w:rsidRDefault="00475C35" w:rsidP="00475C35">
      <w:pPr>
        <w:ind w:left="5664" w:firstLine="709"/>
        <w:jc w:val="right"/>
      </w:pPr>
      <w:r w:rsidRPr="0003676B">
        <w:rPr>
          <w:b/>
          <w:bCs/>
        </w:rPr>
        <w:lastRenderedPageBreak/>
        <w:t>ZAŁĄCZNIK NR 2</w:t>
      </w:r>
    </w:p>
    <w:p w:rsidR="00475C35" w:rsidRPr="0003676B" w:rsidRDefault="00475C35" w:rsidP="00475C35">
      <w:pPr>
        <w:ind w:left="4536"/>
      </w:pPr>
    </w:p>
    <w:p w:rsidR="00475C35" w:rsidRPr="0003676B" w:rsidRDefault="00475C35" w:rsidP="00475C35">
      <w:pPr>
        <w:ind w:left="567"/>
        <w:jc w:val="center"/>
      </w:pPr>
      <w:r w:rsidRPr="0003676B">
        <w:rPr>
          <w:b/>
          <w:bCs/>
        </w:rPr>
        <w:t xml:space="preserve">Protokół </w:t>
      </w:r>
    </w:p>
    <w:p w:rsidR="00475C35" w:rsidRPr="0003676B" w:rsidRDefault="00475C35" w:rsidP="00475C35">
      <w:pPr>
        <w:ind w:left="567"/>
        <w:jc w:val="center"/>
        <w:rPr>
          <w:b/>
          <w:bCs/>
        </w:rPr>
      </w:pPr>
      <w:r w:rsidRPr="0003676B">
        <w:rPr>
          <w:b/>
          <w:bCs/>
        </w:rPr>
        <w:t>pierwszego stopnia Wojewódzkiego Konkursu Przedmiotowego</w:t>
      </w:r>
    </w:p>
    <w:p w:rsidR="00475C35" w:rsidRPr="00BE2501" w:rsidRDefault="00CC5681" w:rsidP="00475C35">
      <w:pPr>
        <w:ind w:left="567"/>
        <w:jc w:val="center"/>
      </w:pPr>
      <w:r w:rsidRPr="00BE2501">
        <w:rPr>
          <w:b/>
          <w:bCs/>
        </w:rPr>
        <w:t xml:space="preserve">z </w:t>
      </w:r>
      <w:r w:rsidR="003A6CEA" w:rsidRPr="00BE2501">
        <w:rPr>
          <w:b/>
          <w:bCs/>
        </w:rPr>
        <w:t>Biologii</w:t>
      </w:r>
    </w:p>
    <w:p w:rsidR="00475C35" w:rsidRPr="0003676B" w:rsidRDefault="00475C35" w:rsidP="00475C35">
      <w:pPr>
        <w:ind w:left="567"/>
        <w:jc w:val="center"/>
        <w:rPr>
          <w:b/>
          <w:bCs/>
        </w:rPr>
      </w:pPr>
      <w:r w:rsidRPr="0003676B">
        <w:rPr>
          <w:b/>
          <w:bCs/>
        </w:rPr>
        <w:t xml:space="preserve">dla uczniów szkół podstawowych woj. śląskiego </w:t>
      </w:r>
    </w:p>
    <w:p w:rsidR="00475C35" w:rsidRPr="0003676B" w:rsidRDefault="00475C35" w:rsidP="00475C35">
      <w:pPr>
        <w:ind w:left="567"/>
        <w:jc w:val="center"/>
        <w:rPr>
          <w:b/>
          <w:bCs/>
        </w:rPr>
      </w:pPr>
      <w:r w:rsidRPr="0003676B">
        <w:rPr>
          <w:b/>
          <w:bCs/>
        </w:rPr>
        <w:t xml:space="preserve">w roku szkolnym </w:t>
      </w:r>
      <w:r w:rsidR="00713322">
        <w:rPr>
          <w:b/>
          <w:bCs/>
        </w:rPr>
        <w:t>2023/2024</w:t>
      </w:r>
    </w:p>
    <w:p w:rsidR="00475C35" w:rsidRPr="0003676B" w:rsidRDefault="00475C35" w:rsidP="00475C35">
      <w:pPr>
        <w:ind w:left="567"/>
        <w:jc w:val="center"/>
      </w:pPr>
    </w:p>
    <w:p w:rsidR="00475C35" w:rsidRPr="0003676B" w:rsidRDefault="00475C35" w:rsidP="00475C35">
      <w:pPr>
        <w:spacing w:after="240"/>
        <w:ind w:left="567"/>
        <w:rPr>
          <w:b/>
          <w:bCs/>
        </w:rPr>
      </w:pPr>
      <w:r w:rsidRPr="0003676B">
        <w:rPr>
          <w:b/>
          <w:bCs/>
        </w:rPr>
        <w:t>Aktualna nazwa szkoły</w:t>
      </w:r>
      <w:r w:rsidR="002F4B1C">
        <w:rPr>
          <w:b/>
          <w:bCs/>
        </w:rPr>
        <w:t xml:space="preserve"> </w:t>
      </w:r>
      <w:r w:rsidRPr="0003676B">
        <w:rPr>
          <w:b/>
          <w:bCs/>
        </w:rPr>
        <w:t>.............................................................................................</w:t>
      </w:r>
      <w:r w:rsidR="00CA42C8" w:rsidRPr="0003676B">
        <w:rPr>
          <w:b/>
          <w:bCs/>
        </w:rPr>
        <w:t>...................</w:t>
      </w:r>
    </w:p>
    <w:p w:rsidR="00475C35" w:rsidRPr="0003676B" w:rsidRDefault="00475C35" w:rsidP="00475C35">
      <w:pPr>
        <w:spacing w:after="240"/>
        <w:ind w:left="567"/>
      </w:pPr>
      <w:r w:rsidRPr="0003676B">
        <w:rPr>
          <w:b/>
          <w:bCs/>
        </w:rPr>
        <w:t>Adres i telefon ..................................................................................................</w:t>
      </w:r>
      <w:r w:rsidR="00CA42C8" w:rsidRPr="0003676B">
        <w:rPr>
          <w:b/>
          <w:bCs/>
        </w:rPr>
        <w:t>.............................</w:t>
      </w:r>
    </w:p>
    <w:p w:rsidR="00475C35" w:rsidRPr="0003676B" w:rsidRDefault="00475C35" w:rsidP="00475C35">
      <w:pPr>
        <w:spacing w:after="240"/>
        <w:ind w:left="567"/>
      </w:pPr>
      <w:r w:rsidRPr="0003676B">
        <w:rPr>
          <w:b/>
          <w:bCs/>
        </w:rPr>
        <w:t>Adres e-mail ..................................................................................................................................</w:t>
      </w:r>
    </w:p>
    <w:p w:rsidR="00475C35" w:rsidRPr="0003676B" w:rsidRDefault="00475C35" w:rsidP="00475C35">
      <w:pPr>
        <w:spacing w:after="240"/>
        <w:ind w:left="567"/>
      </w:pPr>
      <w:r w:rsidRPr="0003676B">
        <w:rPr>
          <w:b/>
          <w:bCs/>
        </w:rPr>
        <w:t>Gmina/Powiat ..................................................................................................</w:t>
      </w:r>
      <w:r w:rsidR="00CA42C8" w:rsidRPr="0003676B">
        <w:rPr>
          <w:b/>
          <w:bCs/>
        </w:rPr>
        <w:t>.............................</w:t>
      </w:r>
    </w:p>
    <w:p w:rsidR="00475C35" w:rsidRPr="0003676B" w:rsidRDefault="00475C35" w:rsidP="00475C35">
      <w:pPr>
        <w:spacing w:after="240" w:line="320" w:lineRule="exact"/>
        <w:ind w:left="567"/>
        <w:jc w:val="both"/>
      </w:pPr>
      <w:r w:rsidRPr="0003676B">
        <w:rPr>
          <w:b/>
          <w:bCs/>
          <w:sz w:val="22"/>
          <w:szCs w:val="22"/>
        </w:rPr>
        <w:t>Wydział Nadzoru Edukacji/Delegatura Kuratorium Oświaty w ...................................................</w:t>
      </w:r>
      <w:r w:rsidR="002F4B1C">
        <w:rPr>
          <w:b/>
          <w:bCs/>
          <w:sz w:val="22"/>
          <w:szCs w:val="22"/>
        </w:rPr>
        <w:t xml:space="preserve"> </w:t>
      </w:r>
      <w:r w:rsidRPr="0003676B">
        <w:rPr>
          <w:b/>
          <w:bCs/>
          <w:sz w:val="22"/>
          <w:szCs w:val="22"/>
        </w:rPr>
        <w:t>/wybrać właściwy podmiot nadzorujący szkołę/.</w:t>
      </w:r>
    </w:p>
    <w:p w:rsidR="00CA42C8" w:rsidRPr="0003676B" w:rsidRDefault="00CA42C8" w:rsidP="00475C35">
      <w:pPr>
        <w:ind w:left="567"/>
        <w:jc w:val="both"/>
        <w:rPr>
          <w:b/>
          <w:bCs/>
          <w:sz w:val="22"/>
          <w:szCs w:val="22"/>
        </w:rPr>
      </w:pPr>
    </w:p>
    <w:p w:rsidR="00475C35" w:rsidRPr="0003676B" w:rsidRDefault="00475C35" w:rsidP="00475C35">
      <w:pPr>
        <w:ind w:left="567"/>
        <w:jc w:val="both"/>
        <w:rPr>
          <w:b/>
          <w:bCs/>
        </w:rPr>
      </w:pPr>
      <w:r w:rsidRPr="0003676B">
        <w:rPr>
          <w:b/>
          <w:bCs/>
        </w:rPr>
        <w:t>Szkolna komisja konkursowa w składzie:</w:t>
      </w:r>
    </w:p>
    <w:p w:rsidR="00475C35" w:rsidRPr="0003676B" w:rsidRDefault="00475C35" w:rsidP="00475C35">
      <w:pPr>
        <w:ind w:left="567"/>
        <w:jc w:val="both"/>
      </w:pPr>
    </w:p>
    <w:tbl>
      <w:tblPr>
        <w:tblW w:w="9573" w:type="dxa"/>
        <w:tblInd w:w="458" w:type="dxa"/>
        <w:tblLayout w:type="fixed"/>
        <w:tblLook w:val="0000" w:firstRow="0" w:lastRow="0" w:firstColumn="0" w:lastColumn="0" w:noHBand="0" w:noVBand="0"/>
      </w:tblPr>
      <w:tblGrid>
        <w:gridCol w:w="643"/>
        <w:gridCol w:w="3685"/>
        <w:gridCol w:w="2126"/>
        <w:gridCol w:w="3119"/>
      </w:tblGrid>
      <w:tr w:rsidR="00475C35" w:rsidRPr="0003676B" w:rsidTr="008E334F">
        <w:trPr>
          <w:trHeight w:val="3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C35" w:rsidRPr="0003676B" w:rsidRDefault="008E334F" w:rsidP="003029A8">
            <w:pPr>
              <w:jc w:val="center"/>
            </w:pPr>
            <w:r>
              <w:rPr>
                <w:rFonts w:eastAsia="Times New Roman"/>
                <w:b/>
                <w:bCs/>
              </w:rPr>
              <w:t>l</w:t>
            </w:r>
            <w:r w:rsidR="00475C35" w:rsidRPr="0003676B">
              <w:rPr>
                <w:rFonts w:eastAsia="Times New Roman"/>
                <w:b/>
                <w:bCs/>
              </w:rPr>
              <w:t>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C35" w:rsidRPr="0003676B" w:rsidRDefault="00475C35" w:rsidP="003029A8">
            <w:pPr>
              <w:jc w:val="center"/>
            </w:pPr>
            <w:r w:rsidRPr="0003676B">
              <w:rPr>
                <w:rFonts w:eastAsia="Times New Roman"/>
                <w:b/>
                <w:bCs/>
              </w:rPr>
              <w:t>imię i nazwisko nauczyciela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C35" w:rsidRPr="0003676B" w:rsidRDefault="00475C35" w:rsidP="003029A8">
            <w:pPr>
              <w:jc w:val="center"/>
            </w:pPr>
            <w:r w:rsidRPr="0003676B">
              <w:rPr>
                <w:rFonts w:eastAsia="Times New Roman"/>
                <w:b/>
                <w:bCs/>
              </w:rPr>
              <w:t>funkcja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35" w:rsidRPr="0003676B" w:rsidRDefault="00475C35" w:rsidP="003029A8">
            <w:pPr>
              <w:jc w:val="center"/>
            </w:pPr>
            <w:r w:rsidRPr="0003676B">
              <w:rPr>
                <w:rFonts w:eastAsia="Times New Roman"/>
                <w:b/>
                <w:bCs/>
              </w:rPr>
              <w:t>podpis</w:t>
            </w:r>
          </w:p>
        </w:tc>
      </w:tr>
      <w:tr w:rsidR="00475C35" w:rsidRPr="0003676B" w:rsidTr="008E334F">
        <w:trPr>
          <w:trHeight w:val="3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C35" w:rsidRPr="0003676B" w:rsidRDefault="00475C35" w:rsidP="008E334F">
            <w:pPr>
              <w:jc w:val="center"/>
            </w:pPr>
            <w:r w:rsidRPr="0003676B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35" w:rsidRPr="0003676B" w:rsidRDefault="00475C35" w:rsidP="003029A8">
            <w:pPr>
              <w:snapToGrid w:val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35" w:rsidRPr="0003676B" w:rsidRDefault="00475C35" w:rsidP="003029A8">
            <w:pPr>
              <w:jc w:val="both"/>
            </w:pPr>
            <w:r w:rsidRPr="0003676B">
              <w:rPr>
                <w:rFonts w:eastAsia="Times New Roman"/>
                <w:b/>
                <w:bCs/>
              </w:rPr>
              <w:t>Przewodniczący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35" w:rsidRPr="0003676B" w:rsidRDefault="00475C35" w:rsidP="003029A8">
            <w:pPr>
              <w:snapToGrid w:val="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475C35" w:rsidRPr="0003676B" w:rsidTr="008E334F">
        <w:trPr>
          <w:trHeight w:val="3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C35" w:rsidRPr="0003676B" w:rsidRDefault="00475C35" w:rsidP="008E334F">
            <w:pPr>
              <w:jc w:val="center"/>
            </w:pPr>
            <w:r w:rsidRPr="0003676B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35" w:rsidRPr="0003676B" w:rsidRDefault="00475C35" w:rsidP="003029A8">
            <w:pPr>
              <w:snapToGrid w:val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35" w:rsidRPr="0003676B" w:rsidRDefault="00475C35" w:rsidP="003029A8">
            <w:pPr>
              <w:jc w:val="both"/>
            </w:pPr>
            <w:r w:rsidRPr="0003676B">
              <w:rPr>
                <w:rFonts w:eastAsia="Times New Roman"/>
                <w:b/>
                <w:bCs/>
              </w:rPr>
              <w:t>Członek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35" w:rsidRPr="0003676B" w:rsidRDefault="00475C35" w:rsidP="003029A8">
            <w:pPr>
              <w:snapToGrid w:val="0"/>
              <w:jc w:val="both"/>
              <w:rPr>
                <w:rFonts w:eastAsia="Times New Roman"/>
                <w:b/>
                <w:bCs/>
              </w:rPr>
            </w:pPr>
          </w:p>
        </w:tc>
      </w:tr>
    </w:tbl>
    <w:p w:rsidR="00475C35" w:rsidRPr="0003676B" w:rsidRDefault="00475C35" w:rsidP="00475C35">
      <w:pPr>
        <w:ind w:left="567"/>
        <w:jc w:val="both"/>
        <w:rPr>
          <w:b/>
          <w:bCs/>
        </w:rPr>
      </w:pPr>
    </w:p>
    <w:p w:rsidR="008E334F" w:rsidRDefault="008E334F" w:rsidP="00CA42C8">
      <w:pPr>
        <w:jc w:val="both"/>
        <w:rPr>
          <w:b/>
          <w:bCs/>
        </w:rPr>
      </w:pPr>
    </w:p>
    <w:p w:rsidR="00475C35" w:rsidRPr="0003676B" w:rsidRDefault="00475C35" w:rsidP="00CA42C8">
      <w:pPr>
        <w:jc w:val="both"/>
      </w:pPr>
      <w:r w:rsidRPr="0003676B">
        <w:rPr>
          <w:b/>
          <w:bCs/>
        </w:rPr>
        <w:t>stwierdza, że</w:t>
      </w:r>
      <w:r w:rsidR="00CA42C8" w:rsidRPr="0003676B">
        <w:rPr>
          <w:b/>
          <w:bCs/>
        </w:rPr>
        <w:t xml:space="preserve"> eliminacje pierwszego stopnia</w:t>
      </w:r>
      <w:r w:rsidRPr="0003676B">
        <w:rPr>
          <w:b/>
          <w:bCs/>
        </w:rPr>
        <w:t xml:space="preserve"> konkursu zostały przeprowadzone zgodnie z</w:t>
      </w:r>
      <w:r w:rsidR="00CA42C8" w:rsidRPr="0003676B">
        <w:rPr>
          <w:b/>
          <w:bCs/>
        </w:rPr>
        <w:t> r</w:t>
      </w:r>
      <w:r w:rsidRPr="0003676B">
        <w:rPr>
          <w:b/>
          <w:bCs/>
        </w:rPr>
        <w:t>egulaminem zatwierdzonym przez Śląskiego Kuratora Oświaty.</w:t>
      </w:r>
    </w:p>
    <w:p w:rsidR="00475C35" w:rsidRPr="0003676B" w:rsidRDefault="00475C35" w:rsidP="00475C35">
      <w:pPr>
        <w:pStyle w:val="Tekstpodstawowywcity21"/>
        <w:jc w:val="left"/>
        <w:rPr>
          <w:b w:val="0"/>
          <w:bCs/>
          <w:szCs w:val="24"/>
        </w:rPr>
      </w:pPr>
    </w:p>
    <w:p w:rsidR="00475C35" w:rsidRPr="0003676B" w:rsidRDefault="00475C35" w:rsidP="00875712">
      <w:pPr>
        <w:tabs>
          <w:tab w:val="left" w:leader="dot" w:pos="9639"/>
        </w:tabs>
        <w:ind w:firstLine="567"/>
      </w:pPr>
      <w:r w:rsidRPr="0003676B">
        <w:rPr>
          <w:b/>
          <w:bCs/>
        </w:rPr>
        <w:t>Liczba uczniów biorących udział w konkursie ………………………………………………</w:t>
      </w:r>
    </w:p>
    <w:p w:rsidR="00875712" w:rsidRPr="0003676B" w:rsidRDefault="00875712" w:rsidP="00875712">
      <w:pPr>
        <w:tabs>
          <w:tab w:val="left" w:leader="dot" w:pos="9639"/>
        </w:tabs>
        <w:ind w:firstLine="567"/>
      </w:pPr>
    </w:p>
    <w:p w:rsidR="00475C35" w:rsidRPr="0003676B" w:rsidRDefault="00CA42C8" w:rsidP="00CA42C8">
      <w:pPr>
        <w:tabs>
          <w:tab w:val="left" w:leader="dot" w:pos="9639"/>
        </w:tabs>
        <w:ind w:left="567"/>
      </w:pPr>
      <w:r w:rsidRPr="0003676B">
        <w:rPr>
          <w:b/>
          <w:bCs/>
        </w:rPr>
        <w:t>Liczba uczniów zakwalifikowanych do drugiego stopnia ……………………………………</w:t>
      </w:r>
    </w:p>
    <w:p w:rsidR="00875712" w:rsidRPr="0003676B" w:rsidRDefault="00875712" w:rsidP="00CA42C8">
      <w:pPr>
        <w:tabs>
          <w:tab w:val="left" w:leader="dot" w:pos="9639"/>
        </w:tabs>
        <w:ind w:left="567"/>
        <w:rPr>
          <w:b/>
          <w:bCs/>
        </w:rPr>
      </w:pPr>
    </w:p>
    <w:p w:rsidR="00475C35" w:rsidRPr="0003676B" w:rsidRDefault="00475C35" w:rsidP="00CA42C8">
      <w:pPr>
        <w:tabs>
          <w:tab w:val="left" w:leader="dot" w:pos="9639"/>
        </w:tabs>
        <w:ind w:left="567"/>
        <w:rPr>
          <w:b/>
          <w:bCs/>
        </w:rPr>
      </w:pPr>
      <w:r w:rsidRPr="0003676B">
        <w:rPr>
          <w:b/>
          <w:bCs/>
        </w:rPr>
        <w:t xml:space="preserve">Dodatkowe informacje o przebiegu konkursu </w:t>
      </w:r>
      <w:r w:rsidR="00CA42C8" w:rsidRPr="0003676B">
        <w:rPr>
          <w:b/>
          <w:bCs/>
        </w:rPr>
        <w:t>………………………………………………..</w:t>
      </w:r>
    </w:p>
    <w:p w:rsidR="00875712" w:rsidRPr="0003676B" w:rsidRDefault="00875712" w:rsidP="00CA42C8">
      <w:pPr>
        <w:tabs>
          <w:tab w:val="left" w:leader="dot" w:pos="9639"/>
        </w:tabs>
        <w:ind w:left="567"/>
        <w:rPr>
          <w:b/>
          <w:bCs/>
        </w:rPr>
      </w:pPr>
    </w:p>
    <w:p w:rsidR="00CA42C8" w:rsidRDefault="00CA42C8" w:rsidP="00CA42C8">
      <w:pPr>
        <w:tabs>
          <w:tab w:val="left" w:leader="dot" w:pos="9639"/>
        </w:tabs>
        <w:ind w:left="567"/>
        <w:rPr>
          <w:b/>
          <w:bCs/>
        </w:rPr>
      </w:pPr>
      <w:r w:rsidRPr="0003676B">
        <w:rPr>
          <w:b/>
          <w:bCs/>
        </w:rPr>
        <w:t>……………………………………………………………………………………………………</w:t>
      </w:r>
    </w:p>
    <w:p w:rsidR="002F4B1C" w:rsidRPr="0003676B" w:rsidRDefault="00D5015C" w:rsidP="00CA42C8">
      <w:pPr>
        <w:tabs>
          <w:tab w:val="left" w:leader="dot" w:pos="9639"/>
        </w:tabs>
        <w:ind w:left="567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-3.9pt;margin-top:146.3pt;width:501.85pt;height:48.6pt;z-index:251657728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:rsidR="00E97915" w:rsidRPr="00440837" w:rsidRDefault="00562CEE" w:rsidP="00C75FF0">
                  <w:pPr>
                    <w:jc w:val="both"/>
                  </w:pPr>
                  <w:r w:rsidRPr="00562CEE">
                    <w:rPr>
                      <w:b/>
                    </w:rPr>
                    <w:t>Uwaga:</w:t>
                  </w:r>
                  <w:r w:rsidR="00E97915">
                    <w:rPr>
                      <w:b/>
                    </w:rPr>
                    <w:t xml:space="preserve"> zgodnie z </w:t>
                  </w:r>
                  <w:r w:rsidR="00C75FF0">
                    <w:rPr>
                      <w:b/>
                    </w:rPr>
                    <w:t xml:space="preserve">§ 15 pkt 4 Regulaminu Konkursu Przedmiotowego </w:t>
                  </w:r>
                  <w:r w:rsidR="00E97915" w:rsidRPr="00C75FF0">
                    <w:rPr>
                      <w:i/>
                    </w:rPr>
                    <w:t>Prace uczniów oraz</w:t>
                  </w:r>
                  <w:r w:rsidR="008711F3">
                    <w:rPr>
                      <w:i/>
                    </w:rPr>
                    <w:t> </w:t>
                  </w:r>
                  <w:r w:rsidR="00E97915" w:rsidRPr="00C75FF0">
                    <w:rPr>
                      <w:i/>
                    </w:rPr>
                    <w:t xml:space="preserve">załącznik nr 2 </w:t>
                  </w:r>
                  <w:r w:rsidR="003A6CEA">
                    <w:rPr>
                      <w:i/>
                    </w:rPr>
                    <w:t xml:space="preserve"> </w:t>
                  </w:r>
                  <w:r w:rsidR="00E97915" w:rsidRPr="00C75FF0">
                    <w:rPr>
                      <w:i/>
                    </w:rPr>
                    <w:t>pozostają w dokumentacji szkoły.</w:t>
                  </w:r>
                </w:p>
                <w:p w:rsidR="00E97915" w:rsidRPr="00562CEE" w:rsidRDefault="00E97915">
                  <w:pPr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W w:w="949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295"/>
        <w:gridCol w:w="5202"/>
      </w:tblGrid>
      <w:tr w:rsidR="00475C35" w:rsidRPr="0003676B" w:rsidTr="00ED6328">
        <w:trPr>
          <w:trHeight w:val="916"/>
        </w:trPr>
        <w:tc>
          <w:tcPr>
            <w:tcW w:w="4295" w:type="dxa"/>
            <w:shd w:val="clear" w:color="auto" w:fill="auto"/>
            <w:vAlign w:val="center"/>
          </w:tcPr>
          <w:p w:rsidR="00475C35" w:rsidRPr="0003676B" w:rsidRDefault="00475C35" w:rsidP="003029A8">
            <w:pPr>
              <w:jc w:val="center"/>
            </w:pPr>
          </w:p>
          <w:p w:rsidR="00475C35" w:rsidRPr="0003676B" w:rsidRDefault="00475C35" w:rsidP="003029A8">
            <w:pPr>
              <w:jc w:val="center"/>
            </w:pPr>
            <w:r w:rsidRPr="0003676B">
              <w:t>..........................................</w:t>
            </w:r>
          </w:p>
          <w:p w:rsidR="00475C35" w:rsidRPr="0003676B" w:rsidRDefault="00475C35" w:rsidP="003029A8">
            <w:pPr>
              <w:jc w:val="center"/>
              <w:rPr>
                <w:i/>
                <w:sz w:val="20"/>
              </w:rPr>
            </w:pPr>
            <w:r w:rsidRPr="0003676B">
              <w:rPr>
                <w:i/>
                <w:sz w:val="18"/>
              </w:rPr>
              <w:t>miejscowość, data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475C35" w:rsidRPr="0003676B" w:rsidRDefault="00475C35" w:rsidP="003029A8">
            <w:pPr>
              <w:jc w:val="center"/>
            </w:pPr>
          </w:p>
          <w:p w:rsidR="00475C35" w:rsidRPr="0003676B" w:rsidRDefault="00475C35" w:rsidP="003029A8">
            <w:pPr>
              <w:jc w:val="center"/>
            </w:pPr>
            <w:r w:rsidRPr="0003676B">
              <w:t>………………………………………..</w:t>
            </w:r>
          </w:p>
          <w:p w:rsidR="00475C35" w:rsidRPr="0003676B" w:rsidRDefault="00475C35" w:rsidP="003029A8">
            <w:pPr>
              <w:jc w:val="center"/>
              <w:rPr>
                <w:i/>
              </w:rPr>
            </w:pPr>
            <w:r w:rsidRPr="0003676B">
              <w:rPr>
                <w:i/>
                <w:sz w:val="18"/>
              </w:rPr>
              <w:t>podpis Przewodniczącego Szkolnej Komisji Konkursowej</w:t>
            </w:r>
          </w:p>
        </w:tc>
      </w:tr>
    </w:tbl>
    <w:p w:rsidR="00475C35" w:rsidRPr="0003676B" w:rsidRDefault="00475C35" w:rsidP="00475C35">
      <w:pPr>
        <w:pStyle w:val="Tekstpodstawowywcity"/>
        <w:pageBreakBefore/>
        <w:ind w:right="360"/>
        <w:jc w:val="right"/>
        <w:rPr>
          <w:b w:val="0"/>
          <w:bCs/>
          <w:i w:val="0"/>
          <w:sz w:val="24"/>
          <w:szCs w:val="24"/>
        </w:rPr>
      </w:pPr>
    </w:p>
    <w:p w:rsidR="00475C35" w:rsidRPr="0003676B" w:rsidRDefault="00475C35" w:rsidP="00475C35">
      <w:pPr>
        <w:pStyle w:val="Tekstpodstawowywcity"/>
        <w:ind w:right="360"/>
        <w:jc w:val="right"/>
      </w:pPr>
      <w:r w:rsidRPr="0003676B">
        <w:rPr>
          <w:bCs/>
          <w:i w:val="0"/>
          <w:sz w:val="24"/>
          <w:szCs w:val="24"/>
        </w:rPr>
        <w:t xml:space="preserve">ZAŁĄCZNIK NR </w:t>
      </w:r>
      <w:r w:rsidR="00C4579C" w:rsidRPr="0003676B">
        <w:rPr>
          <w:bCs/>
          <w:i w:val="0"/>
          <w:sz w:val="24"/>
          <w:szCs w:val="24"/>
        </w:rPr>
        <w:t xml:space="preserve">2 </w:t>
      </w:r>
      <w:r w:rsidRPr="0003676B">
        <w:rPr>
          <w:bCs/>
          <w:i w:val="0"/>
          <w:sz w:val="24"/>
          <w:szCs w:val="24"/>
        </w:rPr>
        <w:t>A</w:t>
      </w:r>
    </w:p>
    <w:p w:rsidR="00475C35" w:rsidRPr="0003676B" w:rsidRDefault="00475C35" w:rsidP="00475C35">
      <w:pPr>
        <w:pStyle w:val="Tekstpodstawowywcity"/>
        <w:ind w:right="360"/>
        <w:jc w:val="right"/>
        <w:rPr>
          <w:bCs/>
          <w:i w:val="0"/>
          <w:sz w:val="24"/>
          <w:szCs w:val="24"/>
        </w:rPr>
      </w:pPr>
    </w:p>
    <w:p w:rsidR="00475C35" w:rsidRPr="0003676B" w:rsidRDefault="00475C35" w:rsidP="00475C35">
      <w:pPr>
        <w:pStyle w:val="Tekstpodstawowywcity"/>
      </w:pPr>
      <w:r w:rsidRPr="0003676B">
        <w:rPr>
          <w:bCs/>
          <w:i w:val="0"/>
          <w:sz w:val="24"/>
          <w:szCs w:val="24"/>
        </w:rPr>
        <w:t xml:space="preserve">Wykaz uczniów, </w:t>
      </w:r>
    </w:p>
    <w:p w:rsidR="00475C35" w:rsidRPr="0003676B" w:rsidRDefault="00475C35" w:rsidP="00475C35">
      <w:pPr>
        <w:pStyle w:val="Tekstpodstawowywcity"/>
      </w:pPr>
      <w:r w:rsidRPr="0003676B">
        <w:rPr>
          <w:bCs/>
          <w:i w:val="0"/>
          <w:sz w:val="24"/>
          <w:szCs w:val="24"/>
        </w:rPr>
        <w:t xml:space="preserve">którzy </w:t>
      </w:r>
      <w:r w:rsidR="00C4579C" w:rsidRPr="0003676B">
        <w:rPr>
          <w:bCs/>
          <w:i w:val="0"/>
          <w:sz w:val="24"/>
          <w:szCs w:val="24"/>
        </w:rPr>
        <w:t>uzyskali kwalifikację do drugiego stopnia</w:t>
      </w:r>
    </w:p>
    <w:p w:rsidR="00475C35" w:rsidRPr="0003676B" w:rsidRDefault="00475C35" w:rsidP="00475C35">
      <w:pPr>
        <w:pStyle w:val="Tekstpodstawowywcity"/>
      </w:pPr>
      <w:r w:rsidRPr="0003676B">
        <w:rPr>
          <w:bCs/>
          <w:i w:val="0"/>
          <w:sz w:val="24"/>
          <w:szCs w:val="24"/>
        </w:rPr>
        <w:t xml:space="preserve">Wojewódzkiego Konkursu Przedmiotowego </w:t>
      </w:r>
    </w:p>
    <w:p w:rsidR="00475C35" w:rsidRPr="003A6CEA" w:rsidRDefault="00475C35" w:rsidP="00475C35">
      <w:pPr>
        <w:pStyle w:val="Tekstpodstawowywcity"/>
        <w:rPr>
          <w:sz w:val="24"/>
          <w:szCs w:val="24"/>
        </w:rPr>
      </w:pPr>
      <w:r w:rsidRPr="0003676B">
        <w:rPr>
          <w:bCs/>
          <w:i w:val="0"/>
          <w:sz w:val="24"/>
          <w:szCs w:val="24"/>
        </w:rPr>
        <w:t>z</w:t>
      </w:r>
      <w:r w:rsidRPr="00BE2501">
        <w:rPr>
          <w:bCs/>
          <w:i w:val="0"/>
          <w:sz w:val="24"/>
          <w:szCs w:val="24"/>
        </w:rPr>
        <w:t xml:space="preserve"> </w:t>
      </w:r>
      <w:r w:rsidR="003A6CEA" w:rsidRPr="00BE2501">
        <w:rPr>
          <w:bCs/>
          <w:i w:val="0"/>
          <w:sz w:val="24"/>
          <w:szCs w:val="24"/>
        </w:rPr>
        <w:t>Biologii</w:t>
      </w:r>
    </w:p>
    <w:p w:rsidR="00475C35" w:rsidRPr="0003676B" w:rsidRDefault="00475C35" w:rsidP="00475C35">
      <w:pPr>
        <w:ind w:left="567"/>
        <w:jc w:val="center"/>
      </w:pPr>
      <w:r w:rsidRPr="0003676B">
        <w:rPr>
          <w:b/>
          <w:bCs/>
        </w:rPr>
        <w:t>dla uczniów szkół podstawowych woj. śląskiego</w:t>
      </w:r>
      <w:r w:rsidR="00C4579C" w:rsidRPr="0003676B">
        <w:rPr>
          <w:b/>
          <w:bCs/>
        </w:rPr>
        <w:t xml:space="preserve"> </w:t>
      </w:r>
      <w:r w:rsidR="00C4579C" w:rsidRPr="0003676B">
        <w:rPr>
          <w:b/>
          <w:bCs/>
        </w:rPr>
        <w:br/>
        <w:t xml:space="preserve">w roku szkolnym </w:t>
      </w:r>
      <w:r w:rsidR="00713322">
        <w:rPr>
          <w:b/>
          <w:bCs/>
        </w:rPr>
        <w:t>2023/2024</w:t>
      </w:r>
    </w:p>
    <w:p w:rsidR="00475C35" w:rsidRPr="0003676B" w:rsidRDefault="00475C35" w:rsidP="00475C35">
      <w:pPr>
        <w:rPr>
          <w:b/>
          <w:bCs/>
          <w:sz w:val="32"/>
        </w:rPr>
      </w:pPr>
    </w:p>
    <w:tbl>
      <w:tblPr>
        <w:tblW w:w="0" w:type="auto"/>
        <w:tblInd w:w="6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3798"/>
        <w:gridCol w:w="1417"/>
        <w:gridCol w:w="2835"/>
      </w:tblGrid>
      <w:tr w:rsidR="00C4579C" w:rsidRPr="0003676B" w:rsidTr="00C4579C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79C" w:rsidRPr="0003676B" w:rsidRDefault="00B515AD" w:rsidP="003029A8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l</w:t>
            </w:r>
            <w:r w:rsidR="00C4579C" w:rsidRPr="0003676B">
              <w:rPr>
                <w:b/>
                <w:bCs/>
                <w:sz w:val="22"/>
              </w:rPr>
              <w:t>p.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79C" w:rsidRPr="0003676B" w:rsidRDefault="00C4579C" w:rsidP="00C4579C">
            <w:pPr>
              <w:snapToGrid w:val="0"/>
              <w:jc w:val="center"/>
            </w:pPr>
            <w:r w:rsidRPr="0003676B">
              <w:rPr>
                <w:b/>
                <w:bCs/>
                <w:sz w:val="22"/>
              </w:rPr>
              <w:t xml:space="preserve">imię i nazwisko ucznia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79C" w:rsidRPr="0003676B" w:rsidRDefault="00C4579C" w:rsidP="003029A8">
            <w:pPr>
              <w:snapToGrid w:val="0"/>
              <w:jc w:val="center"/>
              <w:rPr>
                <w:sz w:val="18"/>
              </w:rPr>
            </w:pPr>
            <w:r w:rsidRPr="0003676B">
              <w:rPr>
                <w:b/>
                <w:bCs/>
                <w:sz w:val="18"/>
              </w:rPr>
              <w:t>klasa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79C" w:rsidRPr="0003676B" w:rsidRDefault="00C4579C" w:rsidP="003029A8">
            <w:pPr>
              <w:snapToGrid w:val="0"/>
              <w:jc w:val="center"/>
              <w:rPr>
                <w:sz w:val="18"/>
              </w:rPr>
            </w:pPr>
            <w:r w:rsidRPr="0003676B">
              <w:rPr>
                <w:b/>
                <w:bCs/>
                <w:sz w:val="18"/>
              </w:rPr>
              <w:t xml:space="preserve">liczba </w:t>
            </w:r>
            <w:r w:rsidRPr="0003676B">
              <w:rPr>
                <w:b/>
                <w:bCs/>
                <w:sz w:val="18"/>
              </w:rPr>
              <w:br/>
              <w:t>uzyskanych punktów</w:t>
            </w:r>
          </w:p>
        </w:tc>
      </w:tr>
      <w:tr w:rsidR="00C4579C" w:rsidRPr="0003676B" w:rsidTr="00C4579C">
        <w:trPr>
          <w:trHeight w:val="517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C4579C" w:rsidRPr="0003676B" w:rsidTr="00C4579C">
        <w:trPr>
          <w:trHeight w:val="55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C4579C" w:rsidRPr="0003676B" w:rsidTr="00C4579C">
        <w:trPr>
          <w:trHeight w:val="561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C4579C" w:rsidRPr="0003676B" w:rsidTr="00C4579C">
        <w:trPr>
          <w:trHeight w:val="569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C4579C" w:rsidRPr="0003676B" w:rsidTr="00C4579C">
        <w:trPr>
          <w:trHeight w:val="549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C4579C" w:rsidRPr="0003676B" w:rsidTr="00C4579C">
        <w:trPr>
          <w:trHeight w:val="557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C4579C" w:rsidRPr="0003676B" w:rsidTr="00C4579C">
        <w:trPr>
          <w:trHeight w:val="551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C4579C" w:rsidRPr="0003676B" w:rsidTr="00C4579C">
        <w:trPr>
          <w:trHeight w:val="559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C4579C" w:rsidRPr="0003676B" w:rsidTr="00C4579C">
        <w:trPr>
          <w:trHeight w:val="55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C4579C" w:rsidRPr="0003676B" w:rsidTr="00C4579C">
        <w:trPr>
          <w:trHeight w:val="561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C4579C" w:rsidRPr="0003676B" w:rsidTr="00C4579C">
        <w:trPr>
          <w:trHeight w:val="697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9C" w:rsidRPr="0003676B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</w:tbl>
    <w:p w:rsidR="00475C35" w:rsidRPr="0003676B" w:rsidRDefault="00475C35" w:rsidP="00475C35">
      <w:pPr>
        <w:ind w:left="567"/>
        <w:rPr>
          <w:lang w:eastAsia="ar-SA"/>
        </w:rPr>
      </w:pPr>
    </w:p>
    <w:p w:rsidR="00475C35" w:rsidRPr="0003676B" w:rsidRDefault="00475C35" w:rsidP="00475C35">
      <w:pPr>
        <w:ind w:left="567"/>
        <w:rPr>
          <w:b/>
          <w:bCs/>
          <w:sz w:val="28"/>
          <w:lang w:eastAsia="ar-SA"/>
        </w:rPr>
      </w:pPr>
    </w:p>
    <w:p w:rsidR="00475C35" w:rsidRPr="0003676B" w:rsidRDefault="00475C35" w:rsidP="00475C35">
      <w:pPr>
        <w:ind w:left="567"/>
        <w:rPr>
          <w:b/>
          <w:bCs/>
          <w:sz w:val="28"/>
          <w:lang w:eastAsia="ar-SA"/>
        </w:rPr>
      </w:pPr>
    </w:p>
    <w:p w:rsidR="00475C35" w:rsidRPr="0003676B" w:rsidRDefault="00475C35" w:rsidP="00475C35">
      <w:pPr>
        <w:ind w:left="567"/>
        <w:rPr>
          <w:b/>
          <w:bCs/>
          <w:sz w:val="28"/>
        </w:rPr>
      </w:pPr>
    </w:p>
    <w:p w:rsidR="00475C35" w:rsidRPr="0003676B" w:rsidRDefault="00475C35" w:rsidP="00475C35">
      <w:pPr>
        <w:ind w:left="567"/>
        <w:rPr>
          <w:b/>
          <w:bCs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54"/>
        <w:gridCol w:w="3354"/>
        <w:gridCol w:w="3354"/>
      </w:tblGrid>
      <w:tr w:rsidR="00475C35" w:rsidRPr="0003676B" w:rsidTr="003029A8">
        <w:tc>
          <w:tcPr>
            <w:tcW w:w="3354" w:type="dxa"/>
            <w:shd w:val="clear" w:color="auto" w:fill="auto"/>
          </w:tcPr>
          <w:p w:rsidR="00475C35" w:rsidRPr="0003676B" w:rsidRDefault="00475C35" w:rsidP="003029A8">
            <w:pPr>
              <w:jc w:val="center"/>
            </w:pPr>
            <w:r w:rsidRPr="0003676B">
              <w:rPr>
                <w:bCs/>
                <w:sz w:val="28"/>
              </w:rPr>
              <w:t>......................</w:t>
            </w:r>
          </w:p>
        </w:tc>
        <w:tc>
          <w:tcPr>
            <w:tcW w:w="3354" w:type="dxa"/>
            <w:shd w:val="clear" w:color="auto" w:fill="auto"/>
          </w:tcPr>
          <w:p w:rsidR="00475C35" w:rsidRPr="0003676B" w:rsidRDefault="00475C35" w:rsidP="003029A8">
            <w:pPr>
              <w:jc w:val="center"/>
            </w:pPr>
            <w:r w:rsidRPr="0003676B">
              <w:rPr>
                <w:bCs/>
                <w:sz w:val="28"/>
              </w:rPr>
              <w:t>.............................</w:t>
            </w:r>
          </w:p>
        </w:tc>
        <w:tc>
          <w:tcPr>
            <w:tcW w:w="3354" w:type="dxa"/>
            <w:shd w:val="clear" w:color="auto" w:fill="auto"/>
          </w:tcPr>
          <w:p w:rsidR="00475C35" w:rsidRPr="0003676B" w:rsidRDefault="00475C35" w:rsidP="003029A8">
            <w:pPr>
              <w:jc w:val="center"/>
            </w:pPr>
            <w:r w:rsidRPr="0003676B">
              <w:rPr>
                <w:bCs/>
                <w:sz w:val="28"/>
              </w:rPr>
              <w:t>................................</w:t>
            </w:r>
          </w:p>
        </w:tc>
      </w:tr>
      <w:tr w:rsidR="00475C35" w:rsidRPr="0003676B" w:rsidTr="003029A8">
        <w:tc>
          <w:tcPr>
            <w:tcW w:w="3354" w:type="dxa"/>
            <w:shd w:val="clear" w:color="auto" w:fill="auto"/>
          </w:tcPr>
          <w:p w:rsidR="00475C35" w:rsidRPr="0003676B" w:rsidRDefault="00475C35" w:rsidP="003029A8">
            <w:pPr>
              <w:jc w:val="center"/>
            </w:pPr>
            <w:r w:rsidRPr="0003676B">
              <w:rPr>
                <w:bCs/>
                <w:i/>
                <w:sz w:val="20"/>
              </w:rPr>
              <w:t>data</w:t>
            </w:r>
          </w:p>
        </w:tc>
        <w:tc>
          <w:tcPr>
            <w:tcW w:w="3354" w:type="dxa"/>
            <w:shd w:val="clear" w:color="auto" w:fill="auto"/>
          </w:tcPr>
          <w:p w:rsidR="00475C35" w:rsidRPr="0003676B" w:rsidRDefault="00475C35" w:rsidP="003029A8">
            <w:pPr>
              <w:jc w:val="center"/>
            </w:pPr>
            <w:r w:rsidRPr="0003676B">
              <w:rPr>
                <w:bCs/>
                <w:i/>
                <w:sz w:val="20"/>
              </w:rPr>
              <w:t>pieczątka szkoły</w:t>
            </w:r>
          </w:p>
        </w:tc>
        <w:tc>
          <w:tcPr>
            <w:tcW w:w="3354" w:type="dxa"/>
            <w:shd w:val="clear" w:color="auto" w:fill="auto"/>
          </w:tcPr>
          <w:p w:rsidR="00475C35" w:rsidRPr="0003676B" w:rsidRDefault="00475C35" w:rsidP="003029A8">
            <w:pPr>
              <w:jc w:val="center"/>
            </w:pPr>
            <w:r w:rsidRPr="0003676B">
              <w:rPr>
                <w:bCs/>
                <w:i/>
                <w:sz w:val="20"/>
              </w:rPr>
              <w:t>podpis Dyrektora szkoły</w:t>
            </w:r>
          </w:p>
        </w:tc>
      </w:tr>
    </w:tbl>
    <w:p w:rsidR="00475C35" w:rsidRPr="0003676B" w:rsidRDefault="00475C35" w:rsidP="00475C35">
      <w:pPr>
        <w:rPr>
          <w:bCs/>
          <w:sz w:val="28"/>
        </w:rPr>
      </w:pPr>
    </w:p>
    <w:p w:rsidR="00190CB5" w:rsidRPr="0003676B" w:rsidRDefault="00190CB5" w:rsidP="00190CB5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p w:rsidR="00EB61B1" w:rsidRPr="0003676B" w:rsidRDefault="00EB61B1" w:rsidP="00190CB5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p w:rsidR="008E334F" w:rsidRPr="00440837" w:rsidRDefault="008E334F" w:rsidP="008E334F">
      <w:pPr>
        <w:jc w:val="both"/>
      </w:pPr>
      <w:r w:rsidRPr="00562CEE">
        <w:rPr>
          <w:b/>
        </w:rPr>
        <w:t>Uwaga:</w:t>
      </w:r>
      <w:r>
        <w:rPr>
          <w:b/>
        </w:rPr>
        <w:t xml:space="preserve"> zgodnie z § 15 pkt 4 Regulaminu Konkursu Przedmiotowego </w:t>
      </w:r>
      <w:r w:rsidRPr="00C75FF0">
        <w:rPr>
          <w:i/>
        </w:rPr>
        <w:t>Prace uczniów oraz</w:t>
      </w:r>
      <w:r>
        <w:rPr>
          <w:i/>
        </w:rPr>
        <w:t> </w:t>
      </w:r>
      <w:r w:rsidRPr="00C75FF0">
        <w:rPr>
          <w:i/>
        </w:rPr>
        <w:t>załącznik</w:t>
      </w:r>
      <w:r>
        <w:rPr>
          <w:i/>
        </w:rPr>
        <w:t xml:space="preserve"> nr </w:t>
      </w:r>
      <w:r w:rsidRPr="00C75FF0">
        <w:rPr>
          <w:i/>
        </w:rPr>
        <w:t>2</w:t>
      </w:r>
      <w:r w:rsidR="00140769">
        <w:rPr>
          <w:i/>
        </w:rPr>
        <w:t xml:space="preserve"> </w:t>
      </w:r>
      <w:r w:rsidRPr="00C75FF0">
        <w:rPr>
          <w:i/>
        </w:rPr>
        <w:t>A pozostaj</w:t>
      </w:r>
      <w:r>
        <w:rPr>
          <w:i/>
        </w:rPr>
        <w:t xml:space="preserve">e </w:t>
      </w:r>
      <w:r w:rsidRPr="00C75FF0">
        <w:rPr>
          <w:i/>
        </w:rPr>
        <w:t>w dokumentacji szkoły.</w:t>
      </w:r>
    </w:p>
    <w:p w:rsidR="00140769" w:rsidRDefault="00140769" w:rsidP="00EB61B1">
      <w:pPr>
        <w:ind w:left="-142" w:right="-142"/>
        <w:jc w:val="right"/>
        <w:rPr>
          <w:b/>
          <w:sz w:val="20"/>
          <w:szCs w:val="20"/>
        </w:rPr>
      </w:pPr>
    </w:p>
    <w:p w:rsidR="00140769" w:rsidRDefault="00140769" w:rsidP="00EB61B1">
      <w:pPr>
        <w:ind w:left="-142" w:right="-142"/>
        <w:jc w:val="right"/>
        <w:rPr>
          <w:b/>
          <w:sz w:val="20"/>
          <w:szCs w:val="20"/>
        </w:rPr>
      </w:pPr>
    </w:p>
    <w:p w:rsidR="00140769" w:rsidRDefault="00140769" w:rsidP="00EB61B1">
      <w:pPr>
        <w:ind w:left="-142" w:right="-142"/>
        <w:jc w:val="right"/>
        <w:rPr>
          <w:b/>
          <w:sz w:val="20"/>
          <w:szCs w:val="20"/>
        </w:rPr>
      </w:pPr>
    </w:p>
    <w:p w:rsidR="00140769" w:rsidRDefault="00140769" w:rsidP="00EB61B1">
      <w:pPr>
        <w:ind w:left="-142" w:right="-142"/>
        <w:jc w:val="right"/>
        <w:rPr>
          <w:b/>
          <w:sz w:val="20"/>
          <w:szCs w:val="20"/>
        </w:rPr>
      </w:pPr>
    </w:p>
    <w:p w:rsidR="002B7B60" w:rsidRPr="00B20468" w:rsidRDefault="00EB61B1" w:rsidP="002B7B60">
      <w:pPr>
        <w:ind w:left="-142" w:right="-142"/>
        <w:jc w:val="right"/>
        <w:rPr>
          <w:b/>
          <w:szCs w:val="20"/>
        </w:rPr>
      </w:pPr>
      <w:r w:rsidRPr="00B20468">
        <w:rPr>
          <w:b/>
          <w:szCs w:val="20"/>
        </w:rPr>
        <w:lastRenderedPageBreak/>
        <w:t>ZAŁĄCZNIK NR 3</w:t>
      </w:r>
    </w:p>
    <w:p w:rsidR="002B7B60" w:rsidRDefault="002B7B60" w:rsidP="002B7B60">
      <w:pPr>
        <w:ind w:left="-142" w:right="-142"/>
        <w:jc w:val="right"/>
        <w:rPr>
          <w:b/>
          <w:sz w:val="20"/>
          <w:szCs w:val="20"/>
        </w:rPr>
      </w:pPr>
    </w:p>
    <w:p w:rsidR="007B2824" w:rsidRDefault="007B2824" w:rsidP="002B7B60">
      <w:pPr>
        <w:ind w:left="-142" w:right="-142"/>
        <w:jc w:val="center"/>
        <w:rPr>
          <w:b/>
          <w:sz w:val="20"/>
          <w:szCs w:val="20"/>
        </w:rPr>
      </w:pPr>
    </w:p>
    <w:p w:rsidR="00EB61B1" w:rsidRPr="0003676B" w:rsidRDefault="00EB61B1" w:rsidP="002B7B60">
      <w:pPr>
        <w:ind w:left="-142" w:right="-142"/>
        <w:jc w:val="center"/>
        <w:rPr>
          <w:b/>
          <w:sz w:val="20"/>
          <w:szCs w:val="20"/>
        </w:rPr>
      </w:pPr>
      <w:r w:rsidRPr="0003676B">
        <w:rPr>
          <w:b/>
          <w:sz w:val="20"/>
          <w:szCs w:val="20"/>
        </w:rPr>
        <w:t>Klauzula informacyjna</w:t>
      </w:r>
    </w:p>
    <w:p w:rsidR="007B2824" w:rsidRPr="0003676B" w:rsidRDefault="00EB61B1" w:rsidP="007B2824">
      <w:pPr>
        <w:ind w:left="-142" w:right="-142"/>
        <w:jc w:val="center"/>
        <w:rPr>
          <w:b/>
          <w:sz w:val="20"/>
          <w:szCs w:val="20"/>
        </w:rPr>
      </w:pPr>
      <w:r w:rsidRPr="0003676B">
        <w:rPr>
          <w:b/>
          <w:sz w:val="20"/>
          <w:szCs w:val="20"/>
        </w:rPr>
        <w:t>dla uczestników konkursu przedmiotowego</w:t>
      </w:r>
    </w:p>
    <w:p w:rsidR="00EB61B1" w:rsidRDefault="00EB61B1" w:rsidP="002B7B60">
      <w:pPr>
        <w:ind w:left="-142" w:right="-142"/>
        <w:jc w:val="center"/>
        <w:rPr>
          <w:b/>
          <w:sz w:val="20"/>
          <w:szCs w:val="20"/>
        </w:rPr>
      </w:pPr>
      <w:r w:rsidRPr="0003676B">
        <w:rPr>
          <w:b/>
          <w:sz w:val="20"/>
          <w:szCs w:val="20"/>
        </w:rPr>
        <w:t xml:space="preserve">dla uczniów szkół podstawowych woj. śląskiego w roku szkolnym </w:t>
      </w:r>
      <w:r w:rsidR="00713322">
        <w:rPr>
          <w:b/>
          <w:sz w:val="20"/>
          <w:szCs w:val="20"/>
        </w:rPr>
        <w:t>2023/2024</w:t>
      </w:r>
    </w:p>
    <w:p w:rsidR="007B2824" w:rsidRPr="0003676B" w:rsidRDefault="007B2824" w:rsidP="002B7B60">
      <w:pPr>
        <w:ind w:left="-142" w:right="-142"/>
        <w:jc w:val="center"/>
        <w:rPr>
          <w:b/>
          <w:sz w:val="20"/>
          <w:szCs w:val="20"/>
        </w:rPr>
      </w:pPr>
    </w:p>
    <w:p w:rsidR="00EB61B1" w:rsidRPr="0003676B" w:rsidRDefault="00EB61B1" w:rsidP="00EB61B1">
      <w:pPr>
        <w:ind w:right="-142"/>
        <w:jc w:val="both"/>
        <w:rPr>
          <w:sz w:val="20"/>
          <w:szCs w:val="20"/>
        </w:rPr>
      </w:pPr>
    </w:p>
    <w:p w:rsidR="00EB61B1" w:rsidRPr="0003676B" w:rsidRDefault="00EB61B1" w:rsidP="007B2824">
      <w:pPr>
        <w:ind w:right="141"/>
        <w:jc w:val="both"/>
        <w:rPr>
          <w:sz w:val="20"/>
          <w:szCs w:val="20"/>
        </w:rPr>
      </w:pPr>
      <w:r w:rsidRPr="0003676B">
        <w:rPr>
          <w:sz w:val="20"/>
          <w:szCs w:val="20"/>
        </w:rPr>
        <w:t xml:space="preserve">Zgodnie z art. 13 ust. 1 i 2 Rozporządzenia Parlamentu Europejskiego i Rady (UE) 2016/679 z dnia 27 kwietnia 2016 r. </w:t>
      </w:r>
      <w:r w:rsidRPr="0003676B">
        <w:rPr>
          <w:sz w:val="20"/>
          <w:szCs w:val="20"/>
        </w:rPr>
        <w:br/>
        <w:t>w sprawie ochrony osób fizycznych w związku z przetwarzaniem danych osobowych i w sprawie swobodnego przepływu takich danych oraz uchylenia dyrektywy 95/46/WE (</w:t>
      </w:r>
      <w:r w:rsidRPr="0003676B">
        <w:rPr>
          <w:rStyle w:val="Pogrubienie"/>
          <w:sz w:val="20"/>
          <w:szCs w:val="20"/>
        </w:rPr>
        <w:t>RODO</w:t>
      </w:r>
      <w:r w:rsidRPr="0003676B">
        <w:rPr>
          <w:sz w:val="20"/>
          <w:szCs w:val="20"/>
        </w:rPr>
        <w:t>) informujemy:</w:t>
      </w:r>
    </w:p>
    <w:p w:rsidR="00EB61B1" w:rsidRPr="0003676B" w:rsidRDefault="00EB61B1" w:rsidP="00EB61B1">
      <w:pPr>
        <w:jc w:val="both"/>
        <w:rPr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7301"/>
      </w:tblGrid>
      <w:tr w:rsidR="00EB61B1" w:rsidRPr="0003676B" w:rsidTr="002B7B60">
        <w:trPr>
          <w:trHeight w:val="916"/>
        </w:trPr>
        <w:tc>
          <w:tcPr>
            <w:tcW w:w="2338" w:type="dxa"/>
            <w:shd w:val="clear" w:color="auto" w:fill="auto"/>
            <w:vAlign w:val="center"/>
          </w:tcPr>
          <w:p w:rsidR="00EB61B1" w:rsidRPr="0003676B" w:rsidRDefault="00EB61B1" w:rsidP="002B7B60">
            <w:pPr>
              <w:jc w:val="center"/>
              <w:rPr>
                <w:b/>
                <w:sz w:val="20"/>
                <w:szCs w:val="20"/>
              </w:rPr>
            </w:pPr>
            <w:r w:rsidRPr="0003676B">
              <w:rPr>
                <w:b/>
                <w:sz w:val="20"/>
                <w:szCs w:val="20"/>
              </w:rPr>
              <w:t>Kto jest administratorem danych osobowych?</w:t>
            </w:r>
          </w:p>
        </w:tc>
        <w:tc>
          <w:tcPr>
            <w:tcW w:w="7301" w:type="dxa"/>
            <w:shd w:val="clear" w:color="auto" w:fill="auto"/>
            <w:vAlign w:val="center"/>
          </w:tcPr>
          <w:p w:rsidR="00EB61B1" w:rsidRPr="0003676B" w:rsidRDefault="00EB61B1" w:rsidP="00DB1CA4">
            <w:pPr>
              <w:jc w:val="both"/>
              <w:rPr>
                <w:sz w:val="20"/>
                <w:szCs w:val="20"/>
              </w:rPr>
            </w:pPr>
            <w:r w:rsidRPr="0003676B">
              <w:rPr>
                <w:sz w:val="20"/>
                <w:szCs w:val="20"/>
              </w:rPr>
              <w:t xml:space="preserve">Administratorem danych osobowych uczestników wojewódzkich konkursów przedmiotowych jest Śląski Kurator Oświaty w Katowicach, ul. Powstańców 41 a </w:t>
            </w:r>
            <w:r w:rsidRPr="0003676B">
              <w:rPr>
                <w:sz w:val="20"/>
                <w:szCs w:val="20"/>
              </w:rPr>
              <w:br/>
              <w:t>40-024 Katowice.</w:t>
            </w:r>
          </w:p>
          <w:p w:rsidR="00EB61B1" w:rsidRPr="0003676B" w:rsidRDefault="00EB61B1" w:rsidP="00DB1CA4">
            <w:pPr>
              <w:jc w:val="both"/>
              <w:rPr>
                <w:b/>
                <w:sz w:val="20"/>
                <w:szCs w:val="20"/>
              </w:rPr>
            </w:pPr>
            <w:r w:rsidRPr="0003676B">
              <w:rPr>
                <w:b/>
                <w:sz w:val="20"/>
                <w:szCs w:val="20"/>
              </w:rPr>
              <w:t xml:space="preserve">e-mail: kancelaria@kuratorium.katowice.pl, skrytka </w:t>
            </w:r>
            <w:proofErr w:type="spellStart"/>
            <w:r w:rsidRPr="0003676B">
              <w:rPr>
                <w:b/>
                <w:sz w:val="20"/>
                <w:szCs w:val="20"/>
              </w:rPr>
              <w:t>ePUAP</w:t>
            </w:r>
            <w:proofErr w:type="spellEnd"/>
            <w:r w:rsidRPr="0003676B">
              <w:rPr>
                <w:b/>
                <w:sz w:val="20"/>
                <w:szCs w:val="20"/>
              </w:rPr>
              <w:t>: /y77uu54yfi/skrytka</w:t>
            </w:r>
          </w:p>
        </w:tc>
      </w:tr>
      <w:tr w:rsidR="00EB61B1" w:rsidRPr="0003676B" w:rsidTr="002B7B60">
        <w:trPr>
          <w:trHeight w:val="898"/>
        </w:trPr>
        <w:tc>
          <w:tcPr>
            <w:tcW w:w="2338" w:type="dxa"/>
            <w:shd w:val="clear" w:color="auto" w:fill="auto"/>
            <w:vAlign w:val="center"/>
          </w:tcPr>
          <w:p w:rsidR="00EB61B1" w:rsidRPr="0003676B" w:rsidRDefault="00EB61B1" w:rsidP="002B7B60">
            <w:pPr>
              <w:jc w:val="center"/>
              <w:rPr>
                <w:b/>
                <w:sz w:val="20"/>
                <w:szCs w:val="20"/>
              </w:rPr>
            </w:pPr>
            <w:r w:rsidRPr="0003676B">
              <w:rPr>
                <w:b/>
                <w:sz w:val="20"/>
                <w:szCs w:val="20"/>
              </w:rPr>
              <w:t>Z kim można się kontaktować w sprawie przetwarzania danych osobowych?</w:t>
            </w:r>
          </w:p>
        </w:tc>
        <w:tc>
          <w:tcPr>
            <w:tcW w:w="7301" w:type="dxa"/>
            <w:shd w:val="clear" w:color="auto" w:fill="auto"/>
            <w:vAlign w:val="center"/>
          </w:tcPr>
          <w:p w:rsidR="00EB61B1" w:rsidRPr="0003676B" w:rsidRDefault="00EB61B1" w:rsidP="00140769">
            <w:pPr>
              <w:jc w:val="center"/>
              <w:rPr>
                <w:b/>
                <w:sz w:val="20"/>
                <w:szCs w:val="20"/>
              </w:rPr>
            </w:pPr>
            <w:r w:rsidRPr="0003676B">
              <w:rPr>
                <w:sz w:val="20"/>
                <w:szCs w:val="20"/>
              </w:rPr>
              <w:t>We wszystkich sprawach związanych z ochroną i przetwarzaniem danych osobowych mogą się Państwo kontaktować z Inspektorem Ochrony Dany</w:t>
            </w:r>
            <w:r w:rsidR="00140769">
              <w:rPr>
                <w:sz w:val="20"/>
                <w:szCs w:val="20"/>
              </w:rPr>
              <w:t>ch:</w:t>
            </w:r>
            <w:r w:rsidR="00140769">
              <w:rPr>
                <w:sz w:val="20"/>
                <w:szCs w:val="20"/>
              </w:rPr>
              <w:br/>
            </w:r>
            <w:r w:rsidRPr="0003676B">
              <w:rPr>
                <w:b/>
                <w:i/>
                <w:sz w:val="20"/>
                <w:szCs w:val="20"/>
              </w:rPr>
              <w:t xml:space="preserve">     e-mail: iod@kuratorium.katowice.pl, </w:t>
            </w:r>
            <w:proofErr w:type="spellStart"/>
            <w:r w:rsidRPr="0003676B">
              <w:rPr>
                <w:b/>
                <w:i/>
                <w:sz w:val="20"/>
                <w:szCs w:val="20"/>
              </w:rPr>
              <w:t>tel</w:t>
            </w:r>
            <w:proofErr w:type="spellEnd"/>
            <w:r w:rsidRPr="0003676B">
              <w:rPr>
                <w:b/>
                <w:i/>
                <w:sz w:val="20"/>
                <w:szCs w:val="20"/>
              </w:rPr>
              <w:t>: 32 606-30-37</w:t>
            </w:r>
          </w:p>
        </w:tc>
      </w:tr>
      <w:tr w:rsidR="00EB61B1" w:rsidRPr="0003676B" w:rsidTr="002B7B60">
        <w:trPr>
          <w:trHeight w:val="1894"/>
        </w:trPr>
        <w:tc>
          <w:tcPr>
            <w:tcW w:w="2338" w:type="dxa"/>
            <w:shd w:val="clear" w:color="auto" w:fill="auto"/>
            <w:vAlign w:val="center"/>
          </w:tcPr>
          <w:p w:rsidR="00EB61B1" w:rsidRPr="0003676B" w:rsidRDefault="00EB61B1" w:rsidP="002B7B60">
            <w:pPr>
              <w:jc w:val="center"/>
              <w:rPr>
                <w:b/>
                <w:sz w:val="20"/>
                <w:szCs w:val="20"/>
              </w:rPr>
            </w:pPr>
            <w:r w:rsidRPr="0003676B">
              <w:rPr>
                <w:b/>
                <w:sz w:val="20"/>
                <w:szCs w:val="20"/>
              </w:rPr>
              <w:t>Jakie dane, w jakim celu oraz na jakiej podstawie będą przetwarzane dane osobowe?</w:t>
            </w:r>
          </w:p>
          <w:p w:rsidR="00EB61B1" w:rsidRPr="0003676B" w:rsidRDefault="00EB61B1" w:rsidP="002B7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1" w:type="dxa"/>
            <w:shd w:val="clear" w:color="auto" w:fill="auto"/>
            <w:vAlign w:val="center"/>
          </w:tcPr>
          <w:p w:rsidR="00EB61B1" w:rsidRPr="0003676B" w:rsidRDefault="00EB61B1" w:rsidP="00DB1CA4">
            <w:pPr>
              <w:jc w:val="both"/>
              <w:rPr>
                <w:sz w:val="20"/>
                <w:szCs w:val="20"/>
              </w:rPr>
            </w:pPr>
            <w:r w:rsidRPr="0003676B">
              <w:rPr>
                <w:sz w:val="20"/>
                <w:szCs w:val="20"/>
              </w:rPr>
              <w:t xml:space="preserve">Podane dane osobowe: </w:t>
            </w:r>
          </w:p>
          <w:p w:rsidR="00EB61B1" w:rsidRPr="0003676B" w:rsidRDefault="00EB61B1" w:rsidP="003310CE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76B">
              <w:rPr>
                <w:rFonts w:ascii="Times New Roman" w:hAnsi="Times New Roman"/>
                <w:sz w:val="20"/>
                <w:szCs w:val="20"/>
              </w:rPr>
              <w:t>imię,</w:t>
            </w:r>
          </w:p>
          <w:p w:rsidR="00EB61B1" w:rsidRPr="0003676B" w:rsidRDefault="00EB61B1" w:rsidP="003310CE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76B">
              <w:rPr>
                <w:rFonts w:ascii="Times New Roman" w:hAnsi="Times New Roman"/>
                <w:sz w:val="20"/>
                <w:szCs w:val="20"/>
              </w:rPr>
              <w:t>nazwisko,</w:t>
            </w:r>
          </w:p>
          <w:p w:rsidR="00EB61B1" w:rsidRPr="0003676B" w:rsidRDefault="00EB61B1" w:rsidP="003310CE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76B">
              <w:rPr>
                <w:rFonts w:ascii="Times New Roman" w:hAnsi="Times New Roman"/>
                <w:sz w:val="20"/>
                <w:szCs w:val="20"/>
              </w:rPr>
              <w:t xml:space="preserve">data urodzenia, </w:t>
            </w:r>
          </w:p>
          <w:p w:rsidR="00EB61B1" w:rsidRPr="0003676B" w:rsidRDefault="00EB61B1" w:rsidP="003310CE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76B">
              <w:rPr>
                <w:rFonts w:ascii="Times New Roman" w:hAnsi="Times New Roman"/>
                <w:sz w:val="20"/>
                <w:szCs w:val="20"/>
              </w:rPr>
              <w:t>miejsce urodzenia,</w:t>
            </w:r>
          </w:p>
          <w:p w:rsidR="00EB61B1" w:rsidRPr="0003676B" w:rsidRDefault="00EB61B1" w:rsidP="003310CE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76B">
              <w:rPr>
                <w:rFonts w:ascii="Times New Roman" w:hAnsi="Times New Roman"/>
                <w:sz w:val="20"/>
                <w:szCs w:val="20"/>
              </w:rPr>
              <w:t>imiona i nazwiska rodziców/opiekunów prawnych uczestnika konkursu,</w:t>
            </w:r>
          </w:p>
          <w:p w:rsidR="00EB61B1" w:rsidRPr="0003676B" w:rsidRDefault="00EB61B1" w:rsidP="003310CE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76B">
              <w:rPr>
                <w:rFonts w:ascii="Times New Roman" w:hAnsi="Times New Roman"/>
                <w:sz w:val="20"/>
                <w:szCs w:val="20"/>
              </w:rPr>
              <w:t>nazwa i adres szkoły uczestnika konkursu,</w:t>
            </w:r>
          </w:p>
          <w:p w:rsidR="00EB61B1" w:rsidRPr="0003676B" w:rsidRDefault="00EB61B1" w:rsidP="003310CE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76B">
              <w:rPr>
                <w:rFonts w:ascii="Times New Roman" w:hAnsi="Times New Roman"/>
                <w:sz w:val="20"/>
                <w:szCs w:val="20"/>
              </w:rPr>
              <w:t>klasa</w:t>
            </w:r>
          </w:p>
          <w:p w:rsidR="00EB61B1" w:rsidRPr="0003676B" w:rsidRDefault="00EB61B1" w:rsidP="007F38A3">
            <w:pPr>
              <w:jc w:val="both"/>
              <w:rPr>
                <w:sz w:val="20"/>
                <w:szCs w:val="20"/>
              </w:rPr>
            </w:pPr>
            <w:r w:rsidRPr="0003676B">
              <w:rPr>
                <w:sz w:val="20"/>
                <w:szCs w:val="20"/>
              </w:rPr>
              <w:t>będą przetwarzane w celu przeprowadzenia wojewódzkich konkursów przedmiotowych na podstawie:</w:t>
            </w:r>
          </w:p>
          <w:p w:rsidR="00EB61B1" w:rsidRPr="0003676B" w:rsidRDefault="00EB61B1" w:rsidP="007F38A3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0" w:firstLine="38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76B">
              <w:rPr>
                <w:rFonts w:ascii="Times New Roman" w:hAnsi="Times New Roman"/>
                <w:b/>
                <w:sz w:val="20"/>
                <w:szCs w:val="20"/>
              </w:rPr>
              <w:t>art. 6 ust. 1 lit. a</w:t>
            </w:r>
            <w:r w:rsidRPr="0003676B">
              <w:rPr>
                <w:rFonts w:ascii="Times New Roman" w:hAnsi="Times New Roman"/>
                <w:sz w:val="20"/>
                <w:szCs w:val="20"/>
              </w:rPr>
              <w:t xml:space="preserve"> czyli zgody na przetwarzanie danych uczestnika konkursu,</w:t>
            </w:r>
          </w:p>
          <w:p w:rsidR="00EB61B1" w:rsidRPr="0003676B" w:rsidRDefault="00EB61B1" w:rsidP="009D3206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ind w:left="671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76B">
              <w:rPr>
                <w:rFonts w:ascii="Times New Roman" w:hAnsi="Times New Roman"/>
                <w:b/>
                <w:sz w:val="20"/>
                <w:szCs w:val="20"/>
              </w:rPr>
              <w:t>art. 6 ust. 1 lit. c  RODO</w:t>
            </w:r>
            <w:r w:rsidRPr="0003676B">
              <w:rPr>
                <w:rFonts w:ascii="Times New Roman" w:hAnsi="Times New Roman"/>
                <w:sz w:val="20"/>
                <w:szCs w:val="20"/>
              </w:rPr>
              <w:t xml:space="preserve"> w związku z realizacją przepisów art. 51 ust.1 pkt </w:t>
            </w:r>
            <w:r w:rsidR="009D3206">
              <w:rPr>
                <w:rFonts w:ascii="Times New Roman" w:hAnsi="Times New Roman"/>
                <w:sz w:val="20"/>
                <w:szCs w:val="20"/>
              </w:rPr>
              <w:br/>
            </w:r>
            <w:r w:rsidRPr="0003676B">
              <w:rPr>
                <w:rFonts w:ascii="Times New Roman" w:hAnsi="Times New Roman"/>
                <w:sz w:val="20"/>
                <w:szCs w:val="20"/>
              </w:rPr>
              <w:t>7 ustawy z dnia 14 grudnia  Prawo oświatowe (Dz.U. z 202</w:t>
            </w:r>
            <w:r w:rsidR="00894E5E">
              <w:rPr>
                <w:rFonts w:ascii="Times New Roman" w:hAnsi="Times New Roman"/>
                <w:sz w:val="20"/>
                <w:szCs w:val="20"/>
              </w:rPr>
              <w:t>3</w:t>
            </w:r>
            <w:r w:rsidRPr="0003676B">
              <w:rPr>
                <w:rFonts w:ascii="Times New Roman" w:hAnsi="Times New Roman"/>
                <w:sz w:val="20"/>
                <w:szCs w:val="20"/>
              </w:rPr>
              <w:t xml:space="preserve"> r. poz. </w:t>
            </w:r>
            <w:r w:rsidR="00894E5E">
              <w:rPr>
                <w:rFonts w:ascii="Times New Roman" w:hAnsi="Times New Roman"/>
                <w:sz w:val="20"/>
                <w:szCs w:val="20"/>
              </w:rPr>
              <w:t>900</w:t>
            </w:r>
            <w:r w:rsidRPr="0003676B">
              <w:rPr>
                <w:rFonts w:ascii="Times New Roman" w:hAnsi="Times New Roman"/>
                <w:sz w:val="20"/>
                <w:szCs w:val="20"/>
              </w:rPr>
              <w:t>), a</w:t>
            </w:r>
            <w:r w:rsidR="009D3206">
              <w:rPr>
                <w:rFonts w:ascii="Times New Roman" w:hAnsi="Times New Roman"/>
                <w:sz w:val="20"/>
                <w:szCs w:val="20"/>
              </w:rPr>
              <w:t> </w:t>
            </w:r>
            <w:r w:rsidRPr="0003676B">
              <w:rPr>
                <w:rFonts w:ascii="Times New Roman" w:hAnsi="Times New Roman"/>
                <w:sz w:val="20"/>
                <w:szCs w:val="20"/>
              </w:rPr>
              <w:t>także § 1-5 rozporządzenia Ministra Edukacji Narodowej</w:t>
            </w:r>
            <w:r w:rsidR="007F38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76B">
              <w:rPr>
                <w:rFonts w:ascii="Times New Roman" w:hAnsi="Times New Roman"/>
                <w:sz w:val="20"/>
                <w:szCs w:val="20"/>
              </w:rPr>
              <w:t>i Sportu z dnia 29</w:t>
            </w:r>
            <w:r w:rsidR="009D3206">
              <w:rPr>
                <w:rFonts w:ascii="Times New Roman" w:hAnsi="Times New Roman"/>
                <w:sz w:val="20"/>
                <w:szCs w:val="20"/>
              </w:rPr>
              <w:t> </w:t>
            </w:r>
            <w:r w:rsidRPr="0003676B">
              <w:rPr>
                <w:rFonts w:ascii="Times New Roman" w:hAnsi="Times New Roman"/>
                <w:sz w:val="20"/>
                <w:szCs w:val="20"/>
              </w:rPr>
              <w:t>stycznia 2002 r. w</w:t>
            </w:r>
            <w:r w:rsidR="007F38A3">
              <w:rPr>
                <w:rFonts w:ascii="Times New Roman" w:hAnsi="Times New Roman"/>
                <w:sz w:val="20"/>
                <w:szCs w:val="20"/>
              </w:rPr>
              <w:t> </w:t>
            </w:r>
            <w:r w:rsidRPr="0003676B">
              <w:rPr>
                <w:rFonts w:ascii="Times New Roman" w:hAnsi="Times New Roman"/>
                <w:sz w:val="20"/>
                <w:szCs w:val="20"/>
              </w:rPr>
              <w:t>sprawie organizacji oraz sposobu przeprowadzenia konkursów, turniejów</w:t>
            </w:r>
            <w:r w:rsidR="009D3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3676B">
              <w:rPr>
                <w:rFonts w:ascii="Times New Roman" w:hAnsi="Times New Roman"/>
                <w:sz w:val="20"/>
                <w:szCs w:val="20"/>
              </w:rPr>
              <w:t>i olimpiad (Dz.U. z 2020 r. poz. 1036), dla których przetwarzanie danych jest niezbędne.</w:t>
            </w:r>
          </w:p>
          <w:p w:rsidR="00EB61B1" w:rsidRPr="0003676B" w:rsidRDefault="00EB61B1" w:rsidP="007F38A3">
            <w:pPr>
              <w:jc w:val="both"/>
              <w:rPr>
                <w:sz w:val="20"/>
                <w:szCs w:val="20"/>
              </w:rPr>
            </w:pPr>
            <w:r w:rsidRPr="0003676B">
              <w:rPr>
                <w:sz w:val="20"/>
                <w:szCs w:val="20"/>
              </w:rPr>
              <w:t>Imiona i nazwiska laureatów wielokrotnych oraz nazwy szkół, do których uczęszczają, wizerunek laureatów mogą być publikowane na stronie Kuratorium Oświaty w</w:t>
            </w:r>
            <w:r w:rsidR="00B3003E">
              <w:rPr>
                <w:sz w:val="20"/>
                <w:szCs w:val="20"/>
              </w:rPr>
              <w:t> </w:t>
            </w:r>
            <w:r w:rsidRPr="0003676B">
              <w:rPr>
                <w:sz w:val="20"/>
                <w:szCs w:val="20"/>
              </w:rPr>
              <w:t xml:space="preserve">Katowicach: </w:t>
            </w:r>
            <w:hyperlink r:id="rId8" w:history="1">
              <w:r w:rsidRPr="0003676B">
                <w:rPr>
                  <w:rStyle w:val="Hipercze"/>
                  <w:color w:val="auto"/>
                  <w:sz w:val="20"/>
                  <w:szCs w:val="20"/>
                </w:rPr>
                <w:t>http://www.kuratorium.katowice.pl</w:t>
              </w:r>
            </w:hyperlink>
            <w:r w:rsidRPr="0003676B">
              <w:rPr>
                <w:sz w:val="20"/>
                <w:szCs w:val="20"/>
              </w:rPr>
              <w:t xml:space="preserve">. </w:t>
            </w:r>
          </w:p>
        </w:tc>
      </w:tr>
      <w:tr w:rsidR="00EB61B1" w:rsidRPr="0003676B" w:rsidTr="002B7B60">
        <w:trPr>
          <w:trHeight w:val="762"/>
        </w:trPr>
        <w:tc>
          <w:tcPr>
            <w:tcW w:w="2338" w:type="dxa"/>
            <w:shd w:val="clear" w:color="auto" w:fill="auto"/>
            <w:vAlign w:val="center"/>
          </w:tcPr>
          <w:p w:rsidR="00EB61B1" w:rsidRPr="0003676B" w:rsidRDefault="00EB61B1" w:rsidP="002B7B60">
            <w:pPr>
              <w:jc w:val="center"/>
              <w:rPr>
                <w:b/>
                <w:sz w:val="20"/>
                <w:szCs w:val="20"/>
              </w:rPr>
            </w:pPr>
            <w:r w:rsidRPr="0003676B">
              <w:rPr>
                <w:b/>
                <w:sz w:val="20"/>
                <w:szCs w:val="20"/>
              </w:rPr>
              <w:t>Przez jaki okres będą przechowywane dane osobowe?</w:t>
            </w:r>
          </w:p>
        </w:tc>
        <w:tc>
          <w:tcPr>
            <w:tcW w:w="7301" w:type="dxa"/>
            <w:shd w:val="clear" w:color="auto" w:fill="auto"/>
          </w:tcPr>
          <w:p w:rsidR="00EB61B1" w:rsidRPr="0003676B" w:rsidRDefault="00EB61B1" w:rsidP="00B3003E">
            <w:pPr>
              <w:jc w:val="both"/>
              <w:rPr>
                <w:sz w:val="20"/>
                <w:szCs w:val="20"/>
              </w:rPr>
            </w:pPr>
            <w:r w:rsidRPr="0003676B">
              <w:rPr>
                <w:sz w:val="20"/>
                <w:szCs w:val="20"/>
              </w:rPr>
              <w:t>Dane osobowe uczestnika konkursu po zrealizowaniu celu, dla którego zostały zebrane, będą przechowywane do końca roku szkolnego a następnie archiwizowane zgodnie z obowiązującymi przepisami prawa.</w:t>
            </w:r>
          </w:p>
        </w:tc>
      </w:tr>
      <w:tr w:rsidR="00EB61B1" w:rsidRPr="0003676B" w:rsidTr="002B7B60">
        <w:trPr>
          <w:trHeight w:val="699"/>
        </w:trPr>
        <w:tc>
          <w:tcPr>
            <w:tcW w:w="2338" w:type="dxa"/>
            <w:shd w:val="clear" w:color="auto" w:fill="auto"/>
            <w:vAlign w:val="center"/>
          </w:tcPr>
          <w:p w:rsidR="00EB61B1" w:rsidRPr="0003676B" w:rsidRDefault="00EB61B1" w:rsidP="002B7B60">
            <w:pPr>
              <w:jc w:val="center"/>
              <w:rPr>
                <w:b/>
                <w:sz w:val="20"/>
                <w:szCs w:val="20"/>
              </w:rPr>
            </w:pPr>
            <w:r w:rsidRPr="0003676B">
              <w:rPr>
                <w:b/>
                <w:sz w:val="20"/>
                <w:szCs w:val="20"/>
              </w:rPr>
              <w:t>Kto ma dostęp do danych osobowych?</w:t>
            </w:r>
          </w:p>
        </w:tc>
        <w:tc>
          <w:tcPr>
            <w:tcW w:w="7301" w:type="dxa"/>
            <w:shd w:val="clear" w:color="auto" w:fill="auto"/>
            <w:vAlign w:val="center"/>
          </w:tcPr>
          <w:p w:rsidR="00EB61B1" w:rsidRPr="0003676B" w:rsidRDefault="00EB61B1" w:rsidP="00DB1CA4">
            <w:pPr>
              <w:jc w:val="both"/>
              <w:rPr>
                <w:sz w:val="20"/>
                <w:szCs w:val="20"/>
              </w:rPr>
            </w:pPr>
            <w:r w:rsidRPr="0003676B">
              <w:rPr>
                <w:sz w:val="20"/>
                <w:szCs w:val="20"/>
              </w:rPr>
              <w:t>Obsługą</w:t>
            </w:r>
            <w:r w:rsidR="00B3003E">
              <w:rPr>
                <w:sz w:val="20"/>
                <w:szCs w:val="20"/>
              </w:rPr>
              <w:t xml:space="preserve"> </w:t>
            </w:r>
            <w:r w:rsidRPr="0003676B">
              <w:rPr>
                <w:sz w:val="20"/>
                <w:szCs w:val="20"/>
              </w:rPr>
              <w:t xml:space="preserve">wojewódzkich konkursów przedmiotowych odbywać się będzie poprzez platformę internetową Konkursy przedmiotowe Kuratorium Oświaty w Katowicach, pod adresem: https://konkursy.kuratorium.katowice.pl dostępnej </w:t>
            </w:r>
            <w:r w:rsidRPr="0003676B">
              <w:rPr>
                <w:b/>
                <w:sz w:val="20"/>
                <w:szCs w:val="20"/>
              </w:rPr>
              <w:t>wyłącznie dla</w:t>
            </w:r>
            <w:r w:rsidR="00B3003E">
              <w:rPr>
                <w:b/>
                <w:sz w:val="20"/>
                <w:szCs w:val="20"/>
              </w:rPr>
              <w:t> </w:t>
            </w:r>
            <w:r w:rsidRPr="0003676B">
              <w:rPr>
                <w:b/>
                <w:sz w:val="20"/>
                <w:szCs w:val="20"/>
              </w:rPr>
              <w:t>organizatorów konkursu i dyrektora szkoły</w:t>
            </w:r>
            <w:r w:rsidRPr="0003676B">
              <w:rPr>
                <w:sz w:val="20"/>
                <w:szCs w:val="20"/>
              </w:rPr>
              <w:t>, do której uczęszcza uczestnik konkursu</w:t>
            </w:r>
          </w:p>
        </w:tc>
      </w:tr>
      <w:tr w:rsidR="00EB61B1" w:rsidRPr="0003676B" w:rsidTr="002B7B60">
        <w:trPr>
          <w:trHeight w:val="553"/>
        </w:trPr>
        <w:tc>
          <w:tcPr>
            <w:tcW w:w="2338" w:type="dxa"/>
            <w:shd w:val="clear" w:color="auto" w:fill="auto"/>
            <w:vAlign w:val="center"/>
          </w:tcPr>
          <w:p w:rsidR="00EB61B1" w:rsidRPr="0003676B" w:rsidRDefault="00EB61B1" w:rsidP="002B7B60">
            <w:pPr>
              <w:jc w:val="center"/>
              <w:rPr>
                <w:b/>
                <w:sz w:val="20"/>
                <w:szCs w:val="20"/>
              </w:rPr>
            </w:pPr>
            <w:r w:rsidRPr="0003676B">
              <w:rPr>
                <w:b/>
                <w:sz w:val="20"/>
                <w:szCs w:val="20"/>
              </w:rPr>
              <w:t>Jakie prawa przysługują w związku z ochroną danych osobowych?</w:t>
            </w:r>
          </w:p>
        </w:tc>
        <w:tc>
          <w:tcPr>
            <w:tcW w:w="7301" w:type="dxa"/>
            <w:shd w:val="clear" w:color="auto" w:fill="auto"/>
            <w:vAlign w:val="center"/>
          </w:tcPr>
          <w:p w:rsidR="00EB61B1" w:rsidRPr="0003676B" w:rsidRDefault="00EB61B1" w:rsidP="00DB1CA4">
            <w:pPr>
              <w:jc w:val="both"/>
              <w:rPr>
                <w:sz w:val="20"/>
                <w:szCs w:val="20"/>
              </w:rPr>
            </w:pPr>
            <w:r w:rsidRPr="0003676B">
              <w:rPr>
                <w:sz w:val="20"/>
                <w:szCs w:val="20"/>
              </w:rPr>
              <w:t>Osoby, których dane dotyczą, mają prawo do:</w:t>
            </w:r>
          </w:p>
          <w:p w:rsidR="00EB61B1" w:rsidRPr="0003676B" w:rsidRDefault="00EB61B1" w:rsidP="003310CE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hanging="4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76B">
              <w:rPr>
                <w:rFonts w:ascii="Times New Roman" w:hAnsi="Times New Roman"/>
                <w:sz w:val="20"/>
                <w:szCs w:val="20"/>
              </w:rPr>
              <w:t>dostępu do treści danych osobowych;</w:t>
            </w:r>
          </w:p>
          <w:p w:rsidR="00EB61B1" w:rsidRPr="00B3003E" w:rsidRDefault="00EB61B1" w:rsidP="003310CE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hanging="4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003E">
              <w:rPr>
                <w:rFonts w:ascii="Times New Roman" w:hAnsi="Times New Roman"/>
                <w:sz w:val="20"/>
                <w:szCs w:val="20"/>
              </w:rPr>
              <w:t>żądania sprostowania danych osobowych,</w:t>
            </w:r>
            <w:r w:rsidR="00B300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003E">
              <w:rPr>
                <w:rFonts w:ascii="Times New Roman" w:hAnsi="Times New Roman"/>
                <w:sz w:val="20"/>
                <w:szCs w:val="20"/>
              </w:rPr>
              <w:t>które są nieprawidłowe;</w:t>
            </w:r>
          </w:p>
          <w:p w:rsidR="00EB61B1" w:rsidRDefault="00EB61B1" w:rsidP="003310CE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hanging="4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676B">
              <w:rPr>
                <w:rFonts w:ascii="Times New Roman" w:hAnsi="Times New Roman"/>
                <w:sz w:val="20"/>
                <w:szCs w:val="20"/>
              </w:rPr>
              <w:t xml:space="preserve">żądania usunięcia danych osobowych, </w:t>
            </w:r>
          </w:p>
          <w:p w:rsidR="00B3003E" w:rsidRPr="0003676B" w:rsidRDefault="00035564" w:rsidP="003310CE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hanging="40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żądania ograniczenia przetwarzania.</w:t>
            </w:r>
          </w:p>
          <w:p w:rsidR="00EB61B1" w:rsidRPr="0003676B" w:rsidRDefault="00EB61B1" w:rsidP="00DB1CA4">
            <w:pPr>
              <w:jc w:val="both"/>
              <w:rPr>
                <w:sz w:val="20"/>
                <w:szCs w:val="20"/>
              </w:rPr>
            </w:pPr>
            <w:r w:rsidRPr="0003676B">
              <w:rPr>
                <w:sz w:val="20"/>
                <w:szCs w:val="20"/>
              </w:rPr>
              <w:t>W przypadku uznania, że przetwarzanie przez Kuratorium Oświaty w Katowicach udostępnianych danych osobowych narusza przepisy RODO, przysługuje uczestnikowi konkursu prawo do wniesienia skargi do organu nadzorczego – Prezesa Urzędu Ochrony Danych Osobowych</w:t>
            </w:r>
          </w:p>
        </w:tc>
      </w:tr>
      <w:tr w:rsidR="00EB61B1" w:rsidRPr="0003676B" w:rsidTr="002B7B60">
        <w:trPr>
          <w:trHeight w:val="481"/>
        </w:trPr>
        <w:tc>
          <w:tcPr>
            <w:tcW w:w="2338" w:type="dxa"/>
            <w:shd w:val="clear" w:color="auto" w:fill="auto"/>
            <w:vAlign w:val="center"/>
          </w:tcPr>
          <w:p w:rsidR="00EB61B1" w:rsidRPr="0003676B" w:rsidRDefault="00EB61B1" w:rsidP="002B7B60">
            <w:pPr>
              <w:jc w:val="center"/>
              <w:rPr>
                <w:b/>
                <w:sz w:val="20"/>
                <w:szCs w:val="20"/>
              </w:rPr>
            </w:pPr>
            <w:r w:rsidRPr="0003676B">
              <w:rPr>
                <w:b/>
                <w:sz w:val="20"/>
                <w:szCs w:val="20"/>
              </w:rPr>
              <w:t>Czy podawanie danych osobowych jest konieczne?</w:t>
            </w:r>
          </w:p>
        </w:tc>
        <w:tc>
          <w:tcPr>
            <w:tcW w:w="7301" w:type="dxa"/>
            <w:shd w:val="clear" w:color="auto" w:fill="auto"/>
          </w:tcPr>
          <w:p w:rsidR="00EB61B1" w:rsidRPr="0003676B" w:rsidRDefault="00EB61B1" w:rsidP="00035564">
            <w:pPr>
              <w:jc w:val="both"/>
              <w:rPr>
                <w:sz w:val="20"/>
                <w:szCs w:val="20"/>
              </w:rPr>
            </w:pPr>
            <w:r w:rsidRPr="0003676B">
              <w:rPr>
                <w:sz w:val="20"/>
                <w:szCs w:val="20"/>
              </w:rPr>
              <w:t>Podanie przez Państwa danych osobowych jest wymogiem ustawowym. Konsekwencją niepodania danych będzie brak możliwości udziału w konkursie.</w:t>
            </w:r>
          </w:p>
        </w:tc>
      </w:tr>
    </w:tbl>
    <w:p w:rsidR="00EB61B1" w:rsidRPr="0003676B" w:rsidRDefault="00EB61B1" w:rsidP="0003676B">
      <w:pPr>
        <w:pageBreakBefore/>
        <w:tabs>
          <w:tab w:val="left" w:pos="0"/>
        </w:tabs>
        <w:jc w:val="right"/>
        <w:rPr>
          <w:rFonts w:eastAsia="Times New Roman"/>
          <w:b/>
          <w:bCs/>
          <w:sz w:val="28"/>
        </w:rPr>
      </w:pPr>
      <w:r w:rsidRPr="0003676B">
        <w:rPr>
          <w:rFonts w:eastAsia="Times New Roman"/>
          <w:b/>
          <w:bCs/>
          <w:sz w:val="22"/>
          <w:szCs w:val="22"/>
        </w:rPr>
        <w:lastRenderedPageBreak/>
        <w:t>ZAŁĄCZNIK NR 4</w:t>
      </w:r>
    </w:p>
    <w:p w:rsidR="00EB61B1" w:rsidRPr="0003676B" w:rsidRDefault="00EB61B1" w:rsidP="00EB61B1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ar-SA"/>
        </w:rPr>
      </w:pPr>
    </w:p>
    <w:p w:rsidR="00F24D47" w:rsidRDefault="00F24D47" w:rsidP="00EB61B1">
      <w:pPr>
        <w:tabs>
          <w:tab w:val="left" w:leader="dot" w:pos="9781"/>
        </w:tabs>
        <w:suppressAutoHyphens w:val="0"/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276"/>
        <w:gridCol w:w="4425"/>
      </w:tblGrid>
      <w:tr w:rsidR="00F24D47" w:rsidRPr="00F81AD2" w:rsidTr="00F81AD2">
        <w:tc>
          <w:tcPr>
            <w:tcW w:w="4219" w:type="dxa"/>
            <w:shd w:val="clear" w:color="auto" w:fill="auto"/>
          </w:tcPr>
          <w:p w:rsidR="00F24D47" w:rsidRPr="00F81AD2" w:rsidRDefault="004E390B" w:rsidP="00F81AD2">
            <w:pPr>
              <w:tabs>
                <w:tab w:val="left" w:leader="dot" w:pos="9781"/>
              </w:tabs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F81AD2">
              <w:rPr>
                <w:rFonts w:eastAsia="Calibri"/>
                <w:i/>
                <w:sz w:val="18"/>
                <w:lang w:eastAsia="en-US"/>
              </w:rPr>
              <w:t>……………………………………………………………….</w:t>
            </w:r>
          </w:p>
        </w:tc>
        <w:tc>
          <w:tcPr>
            <w:tcW w:w="1276" w:type="dxa"/>
            <w:shd w:val="clear" w:color="auto" w:fill="auto"/>
          </w:tcPr>
          <w:p w:rsidR="00F24D47" w:rsidRPr="00F81AD2" w:rsidRDefault="00F24D47" w:rsidP="00F81AD2">
            <w:pPr>
              <w:tabs>
                <w:tab w:val="left" w:leader="dot" w:pos="9781"/>
              </w:tabs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425" w:type="dxa"/>
            <w:shd w:val="clear" w:color="auto" w:fill="auto"/>
          </w:tcPr>
          <w:p w:rsidR="00F24D47" w:rsidRPr="00F81AD2" w:rsidRDefault="00B20468" w:rsidP="00F81AD2">
            <w:pPr>
              <w:tabs>
                <w:tab w:val="left" w:leader="dot" w:pos="9781"/>
              </w:tabs>
              <w:suppressAutoHyphens w:val="0"/>
              <w:spacing w:line="276" w:lineRule="auto"/>
              <w:jc w:val="center"/>
              <w:rPr>
                <w:rFonts w:eastAsia="Calibri"/>
                <w:i/>
                <w:sz w:val="18"/>
                <w:lang w:eastAsia="en-US"/>
              </w:rPr>
            </w:pPr>
            <w:r w:rsidRPr="00F81AD2">
              <w:rPr>
                <w:rFonts w:eastAsia="Calibri"/>
                <w:i/>
                <w:sz w:val="18"/>
                <w:lang w:eastAsia="en-US"/>
              </w:rPr>
              <w:t>……………………………………………………………….</w:t>
            </w:r>
          </w:p>
        </w:tc>
      </w:tr>
      <w:tr w:rsidR="00F24D47" w:rsidRPr="00F81AD2" w:rsidTr="00F81AD2">
        <w:tc>
          <w:tcPr>
            <w:tcW w:w="4219" w:type="dxa"/>
            <w:shd w:val="clear" w:color="auto" w:fill="auto"/>
          </w:tcPr>
          <w:p w:rsidR="00F24D47" w:rsidRPr="00F81AD2" w:rsidRDefault="00F24D47" w:rsidP="00F81AD2">
            <w:pPr>
              <w:tabs>
                <w:tab w:val="left" w:leader="dot" w:pos="9781"/>
              </w:tabs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24D47" w:rsidRPr="00F81AD2" w:rsidRDefault="00F24D47" w:rsidP="00F81AD2">
            <w:pPr>
              <w:tabs>
                <w:tab w:val="left" w:leader="dot" w:pos="9781"/>
              </w:tabs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425" w:type="dxa"/>
            <w:shd w:val="clear" w:color="auto" w:fill="auto"/>
          </w:tcPr>
          <w:p w:rsidR="00F24D47" w:rsidRPr="00F81AD2" w:rsidRDefault="00B20468" w:rsidP="00F81AD2">
            <w:pPr>
              <w:tabs>
                <w:tab w:val="left" w:leader="dot" w:pos="9781"/>
              </w:tabs>
              <w:suppressAutoHyphens w:val="0"/>
              <w:spacing w:line="276" w:lineRule="auto"/>
              <w:jc w:val="center"/>
              <w:rPr>
                <w:rFonts w:eastAsia="Calibri"/>
                <w:i/>
                <w:sz w:val="18"/>
                <w:lang w:eastAsia="en-US"/>
              </w:rPr>
            </w:pPr>
            <w:r w:rsidRPr="00F81AD2">
              <w:rPr>
                <w:rFonts w:eastAsia="Calibri"/>
                <w:i/>
                <w:sz w:val="18"/>
                <w:lang w:eastAsia="en-US"/>
              </w:rPr>
              <w:t>imię/imiona i nazwisko uczestnika WKP</w:t>
            </w:r>
          </w:p>
        </w:tc>
      </w:tr>
      <w:tr w:rsidR="00F24D47" w:rsidRPr="00F81AD2" w:rsidTr="00F81AD2">
        <w:tc>
          <w:tcPr>
            <w:tcW w:w="4219" w:type="dxa"/>
            <w:shd w:val="clear" w:color="auto" w:fill="auto"/>
          </w:tcPr>
          <w:p w:rsidR="00F24D47" w:rsidRPr="00F81AD2" w:rsidRDefault="004E390B" w:rsidP="00F81AD2">
            <w:pPr>
              <w:tabs>
                <w:tab w:val="left" w:leader="dot" w:pos="9781"/>
              </w:tabs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F81AD2">
              <w:rPr>
                <w:rFonts w:eastAsia="Calibri"/>
                <w:i/>
                <w:sz w:val="18"/>
                <w:lang w:eastAsia="en-US"/>
              </w:rPr>
              <w:t>……………………………………………………………….</w:t>
            </w:r>
          </w:p>
        </w:tc>
        <w:tc>
          <w:tcPr>
            <w:tcW w:w="1276" w:type="dxa"/>
            <w:shd w:val="clear" w:color="auto" w:fill="auto"/>
          </w:tcPr>
          <w:p w:rsidR="00F24D47" w:rsidRPr="00F81AD2" w:rsidRDefault="00F24D47" w:rsidP="00F81AD2">
            <w:pPr>
              <w:tabs>
                <w:tab w:val="left" w:leader="dot" w:pos="9781"/>
              </w:tabs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425" w:type="dxa"/>
            <w:shd w:val="clear" w:color="auto" w:fill="auto"/>
          </w:tcPr>
          <w:p w:rsidR="00F24D47" w:rsidRPr="00F81AD2" w:rsidRDefault="00F24D47" w:rsidP="00F81AD2">
            <w:pPr>
              <w:tabs>
                <w:tab w:val="left" w:leader="dot" w:pos="9781"/>
              </w:tabs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F24D47" w:rsidRPr="00F81AD2" w:rsidTr="00F81AD2">
        <w:tc>
          <w:tcPr>
            <w:tcW w:w="4219" w:type="dxa"/>
            <w:shd w:val="clear" w:color="auto" w:fill="auto"/>
          </w:tcPr>
          <w:p w:rsidR="00F24D47" w:rsidRPr="00F81AD2" w:rsidRDefault="00F24D47" w:rsidP="00F81AD2">
            <w:pPr>
              <w:tabs>
                <w:tab w:val="left" w:leader="dot" w:pos="9781"/>
              </w:tabs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F24D47" w:rsidRPr="00F81AD2" w:rsidRDefault="00F24D47" w:rsidP="00F81AD2">
            <w:pPr>
              <w:tabs>
                <w:tab w:val="left" w:leader="dot" w:pos="9781"/>
              </w:tabs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425" w:type="dxa"/>
            <w:shd w:val="clear" w:color="auto" w:fill="auto"/>
          </w:tcPr>
          <w:p w:rsidR="00F24D47" w:rsidRPr="00F81AD2" w:rsidRDefault="00B20468" w:rsidP="00F81AD2">
            <w:pPr>
              <w:tabs>
                <w:tab w:val="left" w:leader="dot" w:pos="9781"/>
              </w:tabs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F81AD2">
              <w:rPr>
                <w:rFonts w:eastAsia="Calibri"/>
                <w:i/>
                <w:sz w:val="18"/>
                <w:lang w:eastAsia="en-US"/>
              </w:rPr>
              <w:t>……………………………………………………………….</w:t>
            </w:r>
          </w:p>
        </w:tc>
      </w:tr>
      <w:tr w:rsidR="00F24D47" w:rsidRPr="00F81AD2" w:rsidTr="00F81AD2">
        <w:tc>
          <w:tcPr>
            <w:tcW w:w="4219" w:type="dxa"/>
            <w:shd w:val="clear" w:color="auto" w:fill="auto"/>
          </w:tcPr>
          <w:p w:rsidR="00F24D47" w:rsidRPr="00F81AD2" w:rsidRDefault="004E390B" w:rsidP="00F81AD2">
            <w:pPr>
              <w:tabs>
                <w:tab w:val="left" w:leader="dot" w:pos="9781"/>
              </w:tabs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F81AD2">
              <w:rPr>
                <w:rFonts w:eastAsia="Calibri"/>
                <w:i/>
                <w:sz w:val="18"/>
                <w:lang w:eastAsia="en-US"/>
              </w:rPr>
              <w:t>……………………………………………………………….</w:t>
            </w:r>
          </w:p>
        </w:tc>
        <w:tc>
          <w:tcPr>
            <w:tcW w:w="1276" w:type="dxa"/>
            <w:shd w:val="clear" w:color="auto" w:fill="auto"/>
          </w:tcPr>
          <w:p w:rsidR="00F24D47" w:rsidRPr="00F81AD2" w:rsidRDefault="00F24D47" w:rsidP="00F81AD2">
            <w:pPr>
              <w:tabs>
                <w:tab w:val="left" w:leader="dot" w:pos="9781"/>
              </w:tabs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425" w:type="dxa"/>
            <w:shd w:val="clear" w:color="auto" w:fill="auto"/>
          </w:tcPr>
          <w:p w:rsidR="00F24D47" w:rsidRPr="00F81AD2" w:rsidRDefault="00C15159" w:rsidP="00F81AD2">
            <w:pPr>
              <w:tabs>
                <w:tab w:val="left" w:leader="dot" w:pos="9781"/>
              </w:tabs>
              <w:suppressAutoHyphens w:val="0"/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81AD2">
              <w:rPr>
                <w:rFonts w:eastAsia="Calibri"/>
                <w:i/>
                <w:sz w:val="18"/>
                <w:lang w:eastAsia="en-US"/>
              </w:rPr>
              <w:t>ucznia/uczennicy klasy</w:t>
            </w:r>
          </w:p>
        </w:tc>
      </w:tr>
      <w:tr w:rsidR="00F24D47" w:rsidRPr="00F81AD2" w:rsidTr="00F81AD2">
        <w:tc>
          <w:tcPr>
            <w:tcW w:w="4219" w:type="dxa"/>
            <w:shd w:val="clear" w:color="auto" w:fill="auto"/>
          </w:tcPr>
          <w:p w:rsidR="00F24D47" w:rsidRPr="00F81AD2" w:rsidRDefault="00AF42B6" w:rsidP="00F81AD2">
            <w:pPr>
              <w:tabs>
                <w:tab w:val="left" w:leader="dot" w:pos="9781"/>
              </w:tabs>
              <w:suppressAutoHyphens w:val="0"/>
              <w:spacing w:line="276" w:lineRule="auto"/>
              <w:jc w:val="center"/>
              <w:rPr>
                <w:rFonts w:eastAsia="Calibri"/>
                <w:i/>
                <w:sz w:val="18"/>
                <w:lang w:eastAsia="en-US"/>
              </w:rPr>
            </w:pPr>
            <w:r>
              <w:rPr>
                <w:rFonts w:eastAsia="Calibri"/>
                <w:i/>
                <w:sz w:val="18"/>
                <w:lang w:eastAsia="en-US"/>
              </w:rPr>
              <w:t>i</w:t>
            </w:r>
            <w:r w:rsidR="004E390B" w:rsidRPr="00F81AD2">
              <w:rPr>
                <w:rFonts w:eastAsia="Calibri"/>
                <w:i/>
                <w:sz w:val="18"/>
                <w:lang w:eastAsia="en-US"/>
              </w:rPr>
              <w:t>miona i nazwiska rodziców</w:t>
            </w:r>
          </w:p>
        </w:tc>
        <w:tc>
          <w:tcPr>
            <w:tcW w:w="1276" w:type="dxa"/>
            <w:shd w:val="clear" w:color="auto" w:fill="auto"/>
          </w:tcPr>
          <w:p w:rsidR="00F24D47" w:rsidRPr="00F81AD2" w:rsidRDefault="00F24D47" w:rsidP="00F81AD2">
            <w:pPr>
              <w:tabs>
                <w:tab w:val="left" w:leader="dot" w:pos="9781"/>
              </w:tabs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425" w:type="dxa"/>
            <w:shd w:val="clear" w:color="auto" w:fill="auto"/>
          </w:tcPr>
          <w:p w:rsidR="00F24D47" w:rsidRPr="00F81AD2" w:rsidRDefault="00F24D47" w:rsidP="00F81AD2">
            <w:pPr>
              <w:tabs>
                <w:tab w:val="left" w:leader="dot" w:pos="9781"/>
              </w:tabs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F24D47" w:rsidRPr="00F81AD2" w:rsidTr="00F81AD2">
        <w:tc>
          <w:tcPr>
            <w:tcW w:w="4219" w:type="dxa"/>
            <w:shd w:val="clear" w:color="auto" w:fill="auto"/>
          </w:tcPr>
          <w:p w:rsidR="00F24D47" w:rsidRPr="00F81AD2" w:rsidRDefault="004E390B" w:rsidP="00F81AD2">
            <w:pPr>
              <w:tabs>
                <w:tab w:val="left" w:leader="dot" w:pos="9781"/>
              </w:tabs>
              <w:suppressAutoHyphens w:val="0"/>
              <w:spacing w:line="276" w:lineRule="auto"/>
              <w:jc w:val="center"/>
              <w:rPr>
                <w:rFonts w:eastAsia="Calibri"/>
                <w:i/>
                <w:sz w:val="18"/>
                <w:lang w:eastAsia="en-US"/>
              </w:rPr>
            </w:pPr>
            <w:r w:rsidRPr="00F81AD2">
              <w:rPr>
                <w:rFonts w:eastAsia="Calibri"/>
                <w:i/>
                <w:sz w:val="18"/>
                <w:lang w:eastAsia="en-US"/>
              </w:rPr>
              <w:t>(opiekunów prawnych)</w:t>
            </w:r>
          </w:p>
        </w:tc>
        <w:tc>
          <w:tcPr>
            <w:tcW w:w="1276" w:type="dxa"/>
            <w:shd w:val="clear" w:color="auto" w:fill="auto"/>
          </w:tcPr>
          <w:p w:rsidR="00F24D47" w:rsidRPr="00F81AD2" w:rsidRDefault="00F24D47" w:rsidP="00F81AD2">
            <w:pPr>
              <w:tabs>
                <w:tab w:val="left" w:leader="dot" w:pos="9781"/>
              </w:tabs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425" w:type="dxa"/>
            <w:shd w:val="clear" w:color="auto" w:fill="auto"/>
          </w:tcPr>
          <w:p w:rsidR="00F24D47" w:rsidRPr="00F81AD2" w:rsidRDefault="00C15159" w:rsidP="00F81AD2">
            <w:pPr>
              <w:tabs>
                <w:tab w:val="left" w:leader="dot" w:pos="9781"/>
              </w:tabs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F81AD2">
              <w:rPr>
                <w:rFonts w:eastAsia="Calibri"/>
                <w:i/>
                <w:sz w:val="18"/>
                <w:lang w:eastAsia="en-US"/>
              </w:rPr>
              <w:t>……………………………………………………………….</w:t>
            </w:r>
          </w:p>
        </w:tc>
      </w:tr>
      <w:tr w:rsidR="00804748" w:rsidRPr="00F81AD2" w:rsidTr="00F81AD2">
        <w:tc>
          <w:tcPr>
            <w:tcW w:w="4219" w:type="dxa"/>
            <w:vMerge w:val="restart"/>
            <w:shd w:val="clear" w:color="auto" w:fill="auto"/>
          </w:tcPr>
          <w:p w:rsidR="00804748" w:rsidRPr="00F81AD2" w:rsidRDefault="00804748" w:rsidP="00F81AD2">
            <w:pPr>
              <w:tabs>
                <w:tab w:val="left" w:leader="dot" w:pos="9781"/>
              </w:tabs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04748" w:rsidRPr="00F81AD2" w:rsidRDefault="00804748" w:rsidP="00F81AD2">
            <w:pPr>
              <w:tabs>
                <w:tab w:val="left" w:leader="dot" w:pos="9781"/>
              </w:tabs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425" w:type="dxa"/>
            <w:shd w:val="clear" w:color="auto" w:fill="auto"/>
          </w:tcPr>
          <w:p w:rsidR="00804748" w:rsidRPr="00F81AD2" w:rsidRDefault="00804748" w:rsidP="00F81AD2">
            <w:pPr>
              <w:tabs>
                <w:tab w:val="left" w:leader="dot" w:pos="9781"/>
              </w:tabs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F81AD2">
              <w:rPr>
                <w:rFonts w:eastAsia="Calibri"/>
                <w:i/>
                <w:sz w:val="18"/>
                <w:lang w:eastAsia="en-US"/>
              </w:rPr>
              <w:t>pełna nazwa szkoły</w:t>
            </w:r>
          </w:p>
        </w:tc>
      </w:tr>
      <w:tr w:rsidR="00804748" w:rsidRPr="00F81AD2" w:rsidTr="00F81AD2">
        <w:tc>
          <w:tcPr>
            <w:tcW w:w="4219" w:type="dxa"/>
            <w:vMerge/>
            <w:shd w:val="clear" w:color="auto" w:fill="auto"/>
          </w:tcPr>
          <w:p w:rsidR="00804748" w:rsidRPr="00F81AD2" w:rsidRDefault="00804748" w:rsidP="00F81AD2">
            <w:pPr>
              <w:tabs>
                <w:tab w:val="left" w:leader="dot" w:pos="9781"/>
              </w:tabs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04748" w:rsidRPr="00F81AD2" w:rsidRDefault="00804748" w:rsidP="00F81AD2">
            <w:pPr>
              <w:tabs>
                <w:tab w:val="left" w:leader="dot" w:pos="9781"/>
              </w:tabs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425" w:type="dxa"/>
            <w:shd w:val="clear" w:color="auto" w:fill="auto"/>
          </w:tcPr>
          <w:p w:rsidR="00804748" w:rsidRPr="00F81AD2" w:rsidRDefault="00804748" w:rsidP="00F81AD2">
            <w:pPr>
              <w:tabs>
                <w:tab w:val="left" w:leader="dot" w:pos="9781"/>
              </w:tabs>
              <w:suppressAutoHyphens w:val="0"/>
              <w:spacing w:line="276" w:lineRule="auto"/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804748" w:rsidRPr="00F81AD2" w:rsidTr="00F81AD2">
        <w:tc>
          <w:tcPr>
            <w:tcW w:w="4219" w:type="dxa"/>
            <w:vMerge/>
            <w:shd w:val="clear" w:color="auto" w:fill="auto"/>
          </w:tcPr>
          <w:p w:rsidR="00804748" w:rsidRPr="00F81AD2" w:rsidRDefault="00804748" w:rsidP="00F81AD2">
            <w:pPr>
              <w:tabs>
                <w:tab w:val="left" w:leader="dot" w:pos="9781"/>
              </w:tabs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04748" w:rsidRPr="00F81AD2" w:rsidRDefault="00804748" w:rsidP="00F81AD2">
            <w:pPr>
              <w:tabs>
                <w:tab w:val="left" w:leader="dot" w:pos="9781"/>
              </w:tabs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425" w:type="dxa"/>
            <w:shd w:val="clear" w:color="auto" w:fill="auto"/>
          </w:tcPr>
          <w:p w:rsidR="00804748" w:rsidRPr="00F81AD2" w:rsidRDefault="00804748" w:rsidP="00F81AD2">
            <w:pPr>
              <w:tabs>
                <w:tab w:val="left" w:leader="dot" w:pos="9781"/>
              </w:tabs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F81AD2">
              <w:rPr>
                <w:rFonts w:eastAsia="Calibri"/>
                <w:i/>
                <w:sz w:val="18"/>
                <w:lang w:eastAsia="en-US"/>
              </w:rPr>
              <w:t>……………………………………………………………….</w:t>
            </w:r>
          </w:p>
        </w:tc>
      </w:tr>
      <w:tr w:rsidR="00804748" w:rsidRPr="00F81AD2" w:rsidTr="00F81AD2">
        <w:tc>
          <w:tcPr>
            <w:tcW w:w="4219" w:type="dxa"/>
            <w:vMerge/>
            <w:shd w:val="clear" w:color="auto" w:fill="auto"/>
          </w:tcPr>
          <w:p w:rsidR="00804748" w:rsidRPr="00F81AD2" w:rsidRDefault="00804748" w:rsidP="00F81AD2">
            <w:pPr>
              <w:tabs>
                <w:tab w:val="left" w:leader="dot" w:pos="9781"/>
              </w:tabs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04748" w:rsidRPr="00F81AD2" w:rsidRDefault="00804748" w:rsidP="00F81AD2">
            <w:pPr>
              <w:tabs>
                <w:tab w:val="left" w:leader="dot" w:pos="9781"/>
              </w:tabs>
              <w:suppressAutoHyphens w:val="0"/>
              <w:spacing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4425" w:type="dxa"/>
            <w:shd w:val="clear" w:color="auto" w:fill="auto"/>
          </w:tcPr>
          <w:p w:rsidR="00804748" w:rsidRPr="00F81AD2" w:rsidRDefault="00804748" w:rsidP="00F81AD2">
            <w:pPr>
              <w:tabs>
                <w:tab w:val="left" w:leader="dot" w:pos="9781"/>
              </w:tabs>
              <w:suppressAutoHyphens w:val="0"/>
              <w:spacing w:line="276" w:lineRule="auto"/>
              <w:jc w:val="center"/>
              <w:rPr>
                <w:rFonts w:eastAsia="Calibri"/>
                <w:i/>
                <w:lang w:eastAsia="en-US"/>
              </w:rPr>
            </w:pPr>
            <w:r w:rsidRPr="00F81AD2">
              <w:rPr>
                <w:rFonts w:eastAsia="Calibri"/>
                <w:i/>
                <w:sz w:val="18"/>
                <w:lang w:eastAsia="en-US"/>
              </w:rPr>
              <w:t>data i miejsce urodzenia</w:t>
            </w:r>
          </w:p>
        </w:tc>
      </w:tr>
    </w:tbl>
    <w:p w:rsidR="00F24D47" w:rsidRDefault="00F24D47" w:rsidP="00EB61B1">
      <w:pPr>
        <w:tabs>
          <w:tab w:val="left" w:leader="dot" w:pos="9781"/>
        </w:tabs>
        <w:suppressAutoHyphens w:val="0"/>
        <w:spacing w:line="276" w:lineRule="auto"/>
        <w:jc w:val="center"/>
        <w:rPr>
          <w:rFonts w:eastAsia="Calibri"/>
          <w:b/>
          <w:lang w:eastAsia="en-US"/>
        </w:rPr>
      </w:pPr>
    </w:p>
    <w:p w:rsidR="00EB61B1" w:rsidRPr="0003676B" w:rsidRDefault="00EB61B1" w:rsidP="00EB61B1">
      <w:pPr>
        <w:tabs>
          <w:tab w:val="left" w:leader="dot" w:pos="9781"/>
        </w:tabs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03676B">
        <w:rPr>
          <w:rFonts w:eastAsia="Calibri"/>
          <w:b/>
          <w:lang w:eastAsia="en-US"/>
        </w:rPr>
        <w:t xml:space="preserve">Wyrażenie zgody na przetwarzanie danych osobowych uczestnika </w:t>
      </w:r>
      <w:r w:rsidRPr="0003676B">
        <w:rPr>
          <w:rFonts w:eastAsia="Calibri"/>
          <w:b/>
          <w:lang w:eastAsia="en-US"/>
        </w:rPr>
        <w:br/>
      </w:r>
      <w:r w:rsidR="007B2824">
        <w:rPr>
          <w:rFonts w:eastAsia="Calibri"/>
          <w:b/>
          <w:lang w:eastAsia="en-US"/>
        </w:rPr>
        <w:t xml:space="preserve">wojewódzkiego </w:t>
      </w:r>
      <w:r w:rsidRPr="0003676B">
        <w:rPr>
          <w:rFonts w:eastAsia="Calibri"/>
          <w:b/>
          <w:lang w:eastAsia="en-US"/>
        </w:rPr>
        <w:t>konkursu przedmiotowego</w:t>
      </w:r>
    </w:p>
    <w:p w:rsidR="00EB61B1" w:rsidRPr="0003676B" w:rsidRDefault="00EB61B1" w:rsidP="00EB61B1">
      <w:pPr>
        <w:tabs>
          <w:tab w:val="left" w:leader="dot" w:pos="9781"/>
        </w:tabs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03676B">
        <w:rPr>
          <w:rFonts w:eastAsia="Calibri"/>
          <w:b/>
          <w:lang w:eastAsia="en-US"/>
        </w:rPr>
        <w:t xml:space="preserve">dla uczniów szkół podstawowych województwa śląskiego w roku szkolnym </w:t>
      </w:r>
      <w:r w:rsidR="00713322">
        <w:rPr>
          <w:rFonts w:eastAsia="Calibri"/>
          <w:b/>
          <w:lang w:eastAsia="en-US"/>
        </w:rPr>
        <w:t>2023/2024</w:t>
      </w:r>
    </w:p>
    <w:p w:rsidR="00EB61B1" w:rsidRPr="0003676B" w:rsidRDefault="00EB61B1" w:rsidP="00EB61B1">
      <w:pPr>
        <w:tabs>
          <w:tab w:val="left" w:leader="dot" w:pos="9781"/>
        </w:tabs>
        <w:suppressAutoHyphens w:val="0"/>
        <w:spacing w:before="120" w:after="160" w:line="276" w:lineRule="auto"/>
        <w:jc w:val="center"/>
        <w:rPr>
          <w:rFonts w:eastAsia="Calibri"/>
          <w:b/>
          <w:lang w:eastAsia="en-US"/>
        </w:rPr>
      </w:pPr>
    </w:p>
    <w:p w:rsidR="00EB61B1" w:rsidRPr="0003676B" w:rsidRDefault="00EB61B1" w:rsidP="00EB61B1">
      <w:pPr>
        <w:tabs>
          <w:tab w:val="left" w:leader="dot" w:pos="9923"/>
        </w:tabs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03676B">
        <w:rPr>
          <w:rFonts w:eastAsia="Times New Roman"/>
          <w:i/>
          <w:lang w:eastAsia="pl-PL"/>
        </w:rPr>
        <w:t>Na podstawie art. 6 ust. 1 lit. a</w:t>
      </w:r>
      <w:r w:rsidRPr="0003676B">
        <w:rPr>
          <w:rFonts w:eastAsia="Times New Roman"/>
          <w:lang w:eastAsia="pl-PL"/>
        </w:rPr>
        <w:t xml:space="preserve"> ogólnego rozporządzenia o ochronie danych osobowych </w:t>
      </w:r>
      <w:r w:rsidRPr="0003676B">
        <w:rPr>
          <w:rFonts w:eastAsia="Times New Roman"/>
          <w:lang w:eastAsia="pl-PL"/>
        </w:rPr>
        <w:br/>
        <w:t xml:space="preserve">z dnia 27 kwietnia 2016 r. – RODO, wyrażam zgodę na przetwarzanie danych osobowych uczestnika konkursu </w:t>
      </w:r>
      <w:r w:rsidRPr="0003676B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</w:t>
      </w:r>
      <w:r w:rsidR="00A57D1D">
        <w:rPr>
          <w:rFonts w:eastAsia="Calibri"/>
          <w:sz w:val="22"/>
          <w:szCs w:val="22"/>
          <w:lang w:eastAsia="en-US"/>
        </w:rPr>
        <w:t>………………………</w:t>
      </w:r>
    </w:p>
    <w:p w:rsidR="00EB61B1" w:rsidRPr="0003676B" w:rsidRDefault="00EB61B1" w:rsidP="00EB61B1">
      <w:pPr>
        <w:tabs>
          <w:tab w:val="left" w:leader="dot" w:pos="9781"/>
        </w:tabs>
        <w:suppressAutoHyphens w:val="0"/>
        <w:spacing w:line="276" w:lineRule="auto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03676B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</w:t>
      </w:r>
      <w:r w:rsidRPr="0003676B">
        <w:rPr>
          <w:rFonts w:eastAsia="Calibri"/>
          <w:i/>
          <w:iCs/>
          <w:sz w:val="20"/>
          <w:szCs w:val="20"/>
          <w:lang w:eastAsia="en-US"/>
        </w:rPr>
        <w:t>(imię/imiona i nazwisko dziecka)</w:t>
      </w:r>
    </w:p>
    <w:p w:rsidR="00EB61B1" w:rsidRPr="0003676B" w:rsidRDefault="00EB61B1" w:rsidP="00EB61B1">
      <w:pPr>
        <w:tabs>
          <w:tab w:val="left" w:leader="dot" w:pos="9923"/>
        </w:tabs>
        <w:spacing w:line="276" w:lineRule="auto"/>
        <w:jc w:val="both"/>
      </w:pPr>
      <w:r w:rsidRPr="0003676B">
        <w:t>Przez Śląskiego Kuratora Oświaty w Katowicach, w celu przeprowadzenia</w:t>
      </w:r>
      <w:r w:rsidR="00A57D1D">
        <w:t xml:space="preserve"> Wojewódzkiego Konkursu Przedmiotowego </w:t>
      </w:r>
      <w:r w:rsidRPr="0003676B">
        <w:t>z  ………………………………………………………………………</w:t>
      </w:r>
      <w:r w:rsidR="00A57D1D">
        <w:t>…..</w:t>
      </w:r>
    </w:p>
    <w:p w:rsidR="00EB61B1" w:rsidRPr="0003676B" w:rsidRDefault="00EB61B1" w:rsidP="00EB61B1">
      <w:pPr>
        <w:tabs>
          <w:tab w:val="left" w:leader="dot" w:pos="9781"/>
        </w:tabs>
        <w:suppressAutoHyphens w:val="0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03676B">
        <w:rPr>
          <w:rFonts w:eastAsia="Calibri"/>
          <w:i/>
          <w:iCs/>
          <w:lang w:eastAsia="en-US"/>
        </w:rPr>
        <w:t xml:space="preserve">                                                                           </w:t>
      </w:r>
      <w:r w:rsidRPr="0003676B">
        <w:rPr>
          <w:rFonts w:eastAsia="Calibri"/>
          <w:i/>
          <w:iCs/>
          <w:sz w:val="20"/>
          <w:szCs w:val="20"/>
          <w:lang w:eastAsia="en-US"/>
        </w:rPr>
        <w:t>(nazwa konkursu)</w:t>
      </w:r>
    </w:p>
    <w:p w:rsidR="00EB61B1" w:rsidRPr="0003676B" w:rsidRDefault="00EB61B1" w:rsidP="00EB61B1">
      <w:pPr>
        <w:tabs>
          <w:tab w:val="left" w:leader="dot" w:pos="9781"/>
        </w:tabs>
        <w:suppressAutoHyphens w:val="0"/>
        <w:jc w:val="both"/>
        <w:rPr>
          <w:rFonts w:eastAsia="Calibri"/>
          <w:iCs/>
          <w:lang w:eastAsia="en-US"/>
        </w:rPr>
      </w:pPr>
      <w:r w:rsidRPr="0003676B">
        <w:rPr>
          <w:rFonts w:eastAsia="Calibri"/>
          <w:iCs/>
          <w:lang w:eastAsia="en-US"/>
        </w:rPr>
        <w:t xml:space="preserve">dla uczniów szkół podstawowych woj. śląskiego w roku szkolnym </w:t>
      </w:r>
      <w:r w:rsidR="00713322">
        <w:rPr>
          <w:rFonts w:eastAsia="Calibri"/>
          <w:iCs/>
          <w:lang w:eastAsia="en-US"/>
        </w:rPr>
        <w:t>2023/2024</w:t>
      </w:r>
      <w:r w:rsidRPr="0003676B">
        <w:rPr>
          <w:rFonts w:eastAsia="Calibri"/>
          <w:iCs/>
          <w:lang w:eastAsia="en-US"/>
        </w:rPr>
        <w:t>.</w:t>
      </w:r>
    </w:p>
    <w:p w:rsidR="00EB61B1" w:rsidRPr="0003676B" w:rsidRDefault="00EB61B1" w:rsidP="00EB61B1">
      <w:pPr>
        <w:tabs>
          <w:tab w:val="left" w:leader="dot" w:pos="9781"/>
        </w:tabs>
        <w:suppressAutoHyphens w:val="0"/>
        <w:jc w:val="both"/>
        <w:rPr>
          <w:rFonts w:eastAsia="Calibri"/>
          <w:iCs/>
          <w:lang w:eastAsia="en-US"/>
        </w:rPr>
      </w:pPr>
    </w:p>
    <w:p w:rsidR="00EB61B1" w:rsidRPr="0003676B" w:rsidRDefault="00EB61B1" w:rsidP="00EB61B1">
      <w:pPr>
        <w:tabs>
          <w:tab w:val="left" w:leader="dot" w:pos="9781"/>
        </w:tabs>
        <w:suppressAutoHyphens w:val="0"/>
        <w:jc w:val="both"/>
        <w:rPr>
          <w:rFonts w:eastAsia="Calibri"/>
          <w:iCs/>
          <w:lang w:eastAsia="en-US"/>
        </w:rPr>
      </w:pPr>
      <w:r w:rsidRPr="0003676B">
        <w:rPr>
          <w:rFonts w:eastAsia="Calibri"/>
          <w:iCs/>
          <w:lang w:eastAsia="en-US"/>
        </w:rPr>
        <w:t>Wyrażenie zgody obejmuje następujące dane: imię, nazwisko, data i miejsce urodzenia, klasa oraz nazwa i adres szkoły uczestnika konkursu, imiona i nazwiska rodziców/opiekunów prawnych uczestnika konkursu oraz dane, o których mowa w § 12 regulaminu konkursu.</w:t>
      </w:r>
    </w:p>
    <w:p w:rsidR="00EB61B1" w:rsidRPr="0003676B" w:rsidRDefault="00EB61B1" w:rsidP="00EB61B1">
      <w:pPr>
        <w:tabs>
          <w:tab w:val="left" w:leader="dot" w:pos="9781"/>
        </w:tabs>
        <w:suppressAutoHyphens w:val="0"/>
        <w:jc w:val="both"/>
        <w:rPr>
          <w:rFonts w:eastAsia="Calibri"/>
          <w:iCs/>
          <w:lang w:eastAsia="en-US"/>
        </w:rPr>
      </w:pPr>
    </w:p>
    <w:p w:rsidR="00EB61B1" w:rsidRPr="0003676B" w:rsidRDefault="00EB61B1" w:rsidP="00EB61B1">
      <w:pPr>
        <w:tabs>
          <w:tab w:val="left" w:leader="dot" w:pos="9781"/>
        </w:tabs>
        <w:suppressAutoHyphens w:val="0"/>
        <w:jc w:val="both"/>
        <w:rPr>
          <w:rFonts w:eastAsia="Calibri"/>
          <w:lang w:eastAsia="en-US"/>
        </w:rPr>
      </w:pPr>
      <w:r w:rsidRPr="0003676B">
        <w:rPr>
          <w:rFonts w:eastAsia="Calibri"/>
          <w:iCs/>
          <w:lang w:eastAsia="en-US"/>
        </w:rPr>
        <w:t>Zakres zgody na publikację wyników i wizerunku obejmuje: prezentację wyników wielokrotnych laureatów, wręczenie zaświadczeń podczas gali laureatów oraz publikację zdjęć wykonanych podczas uroczystości.</w:t>
      </w:r>
    </w:p>
    <w:p w:rsidR="00EB61B1" w:rsidRPr="0003676B" w:rsidRDefault="00EB61B1" w:rsidP="00EB61B1">
      <w:pPr>
        <w:tabs>
          <w:tab w:val="left" w:leader="dot" w:pos="9781"/>
        </w:tabs>
        <w:suppressAutoHyphens w:val="0"/>
        <w:spacing w:after="160" w:line="360" w:lineRule="auto"/>
        <w:rPr>
          <w:rFonts w:eastAsia="Calibri"/>
          <w:lang w:eastAsia="en-US"/>
        </w:rPr>
      </w:pPr>
    </w:p>
    <w:p w:rsidR="00EB61B1" w:rsidRPr="0003676B" w:rsidRDefault="00EB61B1" w:rsidP="00EB61B1">
      <w:pPr>
        <w:tabs>
          <w:tab w:val="left" w:leader="dot" w:pos="9781"/>
        </w:tabs>
        <w:suppressAutoHyphens w:val="0"/>
        <w:spacing w:before="120" w:after="160" w:line="360" w:lineRule="auto"/>
        <w:jc w:val="both"/>
        <w:rPr>
          <w:rFonts w:eastAsia="Calibri"/>
          <w:b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4899"/>
      </w:tblGrid>
      <w:tr w:rsidR="00EB61B1" w:rsidRPr="0003676B" w:rsidTr="00DB1CA4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EB61B1" w:rsidRPr="0003676B" w:rsidRDefault="00EB61B1" w:rsidP="00EB61B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676B">
              <w:rPr>
                <w:rFonts w:eastAsia="Calibri"/>
                <w:sz w:val="22"/>
                <w:szCs w:val="22"/>
                <w:lang w:eastAsia="en-US"/>
              </w:rPr>
              <w:t>..........................................</w:t>
            </w:r>
          </w:p>
          <w:p w:rsidR="00EB61B1" w:rsidRPr="0003676B" w:rsidRDefault="00EB61B1" w:rsidP="00EB61B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03676B">
              <w:rPr>
                <w:rFonts w:eastAsia="Calibri"/>
                <w:sz w:val="22"/>
                <w:szCs w:val="22"/>
                <w:lang w:eastAsia="en-US"/>
              </w:rPr>
              <w:t xml:space="preserve">                        miejscowość, data</w:t>
            </w:r>
          </w:p>
          <w:p w:rsidR="00EB61B1" w:rsidRPr="0003676B" w:rsidRDefault="00EB61B1" w:rsidP="00EB61B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EB61B1" w:rsidRPr="0003676B" w:rsidRDefault="00EB61B1" w:rsidP="00EB61B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676B">
              <w:rPr>
                <w:rFonts w:eastAsia="Times New Roman"/>
                <w:sz w:val="22"/>
                <w:szCs w:val="22"/>
                <w:lang w:eastAsia="en-US"/>
              </w:rPr>
              <w:t>………………………………………</w:t>
            </w:r>
            <w:r w:rsidRPr="0003676B">
              <w:rPr>
                <w:rFonts w:eastAsia="Calibri"/>
                <w:sz w:val="22"/>
                <w:szCs w:val="22"/>
                <w:lang w:eastAsia="en-US"/>
              </w:rPr>
              <w:t>..</w:t>
            </w:r>
          </w:p>
          <w:p w:rsidR="00EB61B1" w:rsidRPr="0003676B" w:rsidRDefault="00EB61B1" w:rsidP="00EB61B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676B">
              <w:rPr>
                <w:rFonts w:eastAsia="Calibri"/>
                <w:sz w:val="22"/>
                <w:szCs w:val="22"/>
                <w:lang w:eastAsia="en-US"/>
              </w:rPr>
              <w:t>(czytelny podpis wyrażającego zgodę)</w:t>
            </w:r>
          </w:p>
          <w:p w:rsidR="00EB61B1" w:rsidRPr="0003676B" w:rsidRDefault="00EB61B1" w:rsidP="00EB61B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B61B1" w:rsidRPr="0003676B" w:rsidRDefault="00EB61B1" w:rsidP="00EB61B1">
      <w:pPr>
        <w:suppressAutoHyphens w:val="0"/>
        <w:spacing w:after="16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27647" w:rsidRDefault="00027647">
      <w:pPr>
        <w:ind w:left="5664" w:firstLine="709"/>
        <w:jc w:val="right"/>
        <w:rPr>
          <w:b/>
          <w:bCs/>
        </w:rPr>
      </w:pPr>
    </w:p>
    <w:p w:rsidR="008A1315" w:rsidRDefault="008A1315">
      <w:pPr>
        <w:ind w:left="5664" w:firstLine="709"/>
        <w:jc w:val="right"/>
        <w:rPr>
          <w:b/>
          <w:bCs/>
        </w:rPr>
      </w:pPr>
    </w:p>
    <w:p w:rsidR="008A1315" w:rsidRDefault="008A1315">
      <w:pPr>
        <w:ind w:left="5664" w:firstLine="709"/>
        <w:jc w:val="right"/>
        <w:rPr>
          <w:b/>
          <w:bCs/>
        </w:rPr>
      </w:pPr>
    </w:p>
    <w:p w:rsidR="008A1315" w:rsidRDefault="008A1315">
      <w:pPr>
        <w:ind w:left="5664" w:firstLine="709"/>
        <w:jc w:val="right"/>
        <w:rPr>
          <w:b/>
          <w:bCs/>
        </w:rPr>
      </w:pPr>
    </w:p>
    <w:p w:rsidR="00E62B00" w:rsidRPr="0003676B" w:rsidRDefault="002E4A06">
      <w:pPr>
        <w:ind w:left="5664" w:firstLine="709"/>
        <w:jc w:val="right"/>
      </w:pPr>
      <w:r w:rsidRPr="0003676B">
        <w:rPr>
          <w:b/>
          <w:bCs/>
        </w:rPr>
        <w:lastRenderedPageBreak/>
        <w:t>ZAŁĄCZNIK NR 5</w:t>
      </w:r>
    </w:p>
    <w:p w:rsidR="00902F7B" w:rsidRPr="0003676B" w:rsidRDefault="00902F7B" w:rsidP="00CD2F4C">
      <w:pPr>
        <w:ind w:left="4536"/>
        <w:rPr>
          <w:b/>
          <w:bCs/>
          <w:sz w:val="26"/>
          <w:szCs w:val="30"/>
        </w:rPr>
      </w:pPr>
    </w:p>
    <w:p w:rsidR="00CD2F4C" w:rsidRPr="0003676B" w:rsidRDefault="00CD2F4C" w:rsidP="00CD2F4C">
      <w:pPr>
        <w:ind w:left="4536"/>
      </w:pPr>
      <w:r w:rsidRPr="0003676B">
        <w:rPr>
          <w:b/>
          <w:bCs/>
          <w:sz w:val="26"/>
          <w:szCs w:val="30"/>
        </w:rPr>
        <w:t>Regionalny Ośrodek</w:t>
      </w:r>
    </w:p>
    <w:p w:rsidR="00CD2F4C" w:rsidRPr="0003676B" w:rsidRDefault="00CD2F4C" w:rsidP="00CD2F4C">
      <w:pPr>
        <w:ind w:left="4536"/>
      </w:pPr>
      <w:r w:rsidRPr="0003676B">
        <w:rPr>
          <w:b/>
          <w:bCs/>
          <w:sz w:val="26"/>
          <w:szCs w:val="30"/>
        </w:rPr>
        <w:t>Doskonalenia Nauczycieli</w:t>
      </w:r>
    </w:p>
    <w:p w:rsidR="007B6065" w:rsidRPr="00BE2501" w:rsidRDefault="00CD2F4C" w:rsidP="00EB61B1">
      <w:pPr>
        <w:ind w:left="4536"/>
        <w:rPr>
          <w:b/>
          <w:bCs/>
          <w:sz w:val="26"/>
          <w:szCs w:val="30"/>
        </w:rPr>
      </w:pPr>
      <w:r w:rsidRPr="0003676B">
        <w:rPr>
          <w:rFonts w:eastAsia="Times New Roman"/>
          <w:b/>
          <w:bCs/>
          <w:sz w:val="26"/>
          <w:szCs w:val="30"/>
        </w:rPr>
        <w:t>„</w:t>
      </w:r>
      <w:r w:rsidR="00A137A1" w:rsidRPr="0003676B">
        <w:rPr>
          <w:b/>
          <w:bCs/>
          <w:sz w:val="26"/>
          <w:szCs w:val="30"/>
        </w:rPr>
        <w:t xml:space="preserve">WOM” w </w:t>
      </w:r>
      <w:r w:rsidR="006247DF" w:rsidRPr="00BE2501">
        <w:rPr>
          <w:b/>
          <w:bCs/>
          <w:sz w:val="26"/>
          <w:szCs w:val="30"/>
        </w:rPr>
        <w:t>Częstochowie</w:t>
      </w:r>
    </w:p>
    <w:p w:rsidR="00EB61B1" w:rsidRPr="00BE2501" w:rsidRDefault="007A6937" w:rsidP="00EB61B1">
      <w:pPr>
        <w:ind w:left="4536"/>
        <w:rPr>
          <w:sz w:val="28"/>
          <w:szCs w:val="28"/>
        </w:rPr>
      </w:pPr>
      <w:r w:rsidRPr="00BE2501">
        <w:rPr>
          <w:b/>
          <w:bCs/>
          <w:sz w:val="26"/>
          <w:szCs w:val="30"/>
        </w:rPr>
        <w:br/>
      </w:r>
    </w:p>
    <w:p w:rsidR="00E62B00" w:rsidRPr="00BE2501" w:rsidRDefault="00E62B00" w:rsidP="002E4A06">
      <w:pPr>
        <w:ind w:left="567"/>
        <w:jc w:val="center"/>
      </w:pPr>
      <w:r w:rsidRPr="00BE2501">
        <w:rPr>
          <w:b/>
          <w:bCs/>
        </w:rPr>
        <w:t xml:space="preserve">Protokół </w:t>
      </w:r>
      <w:r w:rsidR="002E4A06" w:rsidRPr="00BE2501">
        <w:rPr>
          <w:b/>
          <w:bCs/>
        </w:rPr>
        <w:t>eliminacji drugiego stopnia</w:t>
      </w:r>
      <w:r w:rsidRPr="00BE2501">
        <w:rPr>
          <w:b/>
          <w:bCs/>
        </w:rPr>
        <w:t xml:space="preserve"> </w:t>
      </w:r>
      <w:r w:rsidR="002E4A06" w:rsidRPr="00BE2501">
        <w:rPr>
          <w:b/>
          <w:bCs/>
        </w:rPr>
        <w:br/>
      </w:r>
      <w:r w:rsidRPr="00BE2501">
        <w:rPr>
          <w:b/>
          <w:bCs/>
        </w:rPr>
        <w:t xml:space="preserve">Wojewódzkiego Konkursu Przedmiotowego </w:t>
      </w:r>
      <w:r w:rsidRPr="00BE2501">
        <w:rPr>
          <w:b/>
          <w:bCs/>
        </w:rPr>
        <w:br/>
        <w:t>z</w:t>
      </w:r>
      <w:r w:rsidR="008D6BB8" w:rsidRPr="00BE2501">
        <w:rPr>
          <w:b/>
          <w:bCs/>
        </w:rPr>
        <w:t xml:space="preserve"> </w:t>
      </w:r>
      <w:r w:rsidR="006247DF" w:rsidRPr="00BE2501">
        <w:rPr>
          <w:b/>
          <w:bCs/>
        </w:rPr>
        <w:t>Biologii</w:t>
      </w:r>
    </w:p>
    <w:p w:rsidR="00E62B00" w:rsidRPr="0003676B" w:rsidRDefault="00E62B00">
      <w:pPr>
        <w:ind w:left="567"/>
        <w:jc w:val="center"/>
        <w:rPr>
          <w:b/>
          <w:bCs/>
        </w:rPr>
      </w:pPr>
      <w:r w:rsidRPr="0003676B">
        <w:rPr>
          <w:b/>
          <w:bCs/>
        </w:rPr>
        <w:t>dla uczniów szkół podstawowych</w:t>
      </w:r>
      <w:r w:rsidR="004615A2" w:rsidRPr="0003676B">
        <w:rPr>
          <w:b/>
          <w:bCs/>
        </w:rPr>
        <w:t xml:space="preserve"> </w:t>
      </w:r>
      <w:r w:rsidRPr="0003676B">
        <w:rPr>
          <w:b/>
          <w:bCs/>
        </w:rPr>
        <w:t>woj.</w:t>
      </w:r>
      <w:r w:rsidR="002E4A06" w:rsidRPr="0003676B">
        <w:rPr>
          <w:b/>
          <w:bCs/>
        </w:rPr>
        <w:t xml:space="preserve"> śląskiego </w:t>
      </w:r>
      <w:r w:rsidR="002E4A06" w:rsidRPr="0003676B">
        <w:rPr>
          <w:b/>
          <w:bCs/>
        </w:rPr>
        <w:br/>
        <w:t xml:space="preserve">w roku szkolnym </w:t>
      </w:r>
      <w:r w:rsidR="00713322">
        <w:rPr>
          <w:b/>
          <w:bCs/>
        </w:rPr>
        <w:t>2023/2024</w:t>
      </w:r>
    </w:p>
    <w:p w:rsidR="00495B52" w:rsidRPr="0003676B" w:rsidRDefault="00495B52">
      <w:pPr>
        <w:ind w:left="567"/>
        <w:jc w:val="center"/>
      </w:pPr>
    </w:p>
    <w:p w:rsidR="00E62B00" w:rsidRPr="0003676B" w:rsidRDefault="000B107F" w:rsidP="009B1B67">
      <w:pPr>
        <w:spacing w:after="240"/>
        <w:ind w:left="567"/>
        <w:rPr>
          <w:b/>
          <w:bCs/>
        </w:rPr>
      </w:pPr>
      <w:r w:rsidRPr="0003676B">
        <w:rPr>
          <w:b/>
          <w:bCs/>
        </w:rPr>
        <w:t>Aktualna nazwa szkoły</w:t>
      </w:r>
      <w:r w:rsidR="00E62B00" w:rsidRPr="0003676B">
        <w:rPr>
          <w:b/>
          <w:bCs/>
        </w:rPr>
        <w:t>..............................................................................................</w:t>
      </w:r>
      <w:r w:rsidR="002E4A06" w:rsidRPr="0003676B">
        <w:rPr>
          <w:b/>
          <w:bCs/>
        </w:rPr>
        <w:t>...................</w:t>
      </w:r>
    </w:p>
    <w:p w:rsidR="00E62B00" w:rsidRPr="0003676B" w:rsidRDefault="00E62B00" w:rsidP="009B1B67">
      <w:pPr>
        <w:spacing w:after="240"/>
        <w:ind w:left="567"/>
      </w:pPr>
      <w:r w:rsidRPr="0003676B">
        <w:rPr>
          <w:b/>
          <w:bCs/>
        </w:rPr>
        <w:t>Adres i telefon ..................................................................................................</w:t>
      </w:r>
      <w:r w:rsidR="002E4A06" w:rsidRPr="0003676B">
        <w:rPr>
          <w:b/>
          <w:bCs/>
        </w:rPr>
        <w:t>.............................</w:t>
      </w:r>
    </w:p>
    <w:p w:rsidR="00E62B00" w:rsidRPr="0003676B" w:rsidRDefault="00E62B00" w:rsidP="009B1B67">
      <w:pPr>
        <w:spacing w:after="240"/>
        <w:ind w:left="567"/>
      </w:pPr>
      <w:r w:rsidRPr="0003676B">
        <w:rPr>
          <w:b/>
          <w:bCs/>
        </w:rPr>
        <w:t>Ad</w:t>
      </w:r>
      <w:r w:rsidR="004615A2" w:rsidRPr="0003676B">
        <w:rPr>
          <w:b/>
          <w:bCs/>
        </w:rPr>
        <w:t>res e-mail</w:t>
      </w:r>
      <w:r w:rsidRPr="0003676B">
        <w:rPr>
          <w:b/>
          <w:bCs/>
        </w:rPr>
        <w:t xml:space="preserve"> .........................................................................................................................</w:t>
      </w:r>
      <w:r w:rsidR="002E4A06" w:rsidRPr="0003676B">
        <w:rPr>
          <w:b/>
          <w:bCs/>
        </w:rPr>
        <w:t>.........</w:t>
      </w:r>
    </w:p>
    <w:p w:rsidR="00E62B00" w:rsidRPr="0003676B" w:rsidRDefault="00E62B00" w:rsidP="009B1B67">
      <w:pPr>
        <w:spacing w:after="240"/>
        <w:ind w:left="567"/>
      </w:pPr>
      <w:r w:rsidRPr="0003676B">
        <w:rPr>
          <w:b/>
          <w:bCs/>
        </w:rPr>
        <w:t>Gmina/Powiat ..................................................................................................</w:t>
      </w:r>
      <w:r w:rsidR="002E4A06" w:rsidRPr="0003676B">
        <w:rPr>
          <w:b/>
          <w:bCs/>
        </w:rPr>
        <w:t>.............................</w:t>
      </w:r>
    </w:p>
    <w:p w:rsidR="00E62B00" w:rsidRPr="0003676B" w:rsidRDefault="00E62B00" w:rsidP="009B1B67">
      <w:pPr>
        <w:spacing w:after="240" w:line="320" w:lineRule="exact"/>
        <w:ind w:left="567"/>
        <w:jc w:val="both"/>
      </w:pPr>
      <w:r w:rsidRPr="0003676B">
        <w:rPr>
          <w:b/>
          <w:bCs/>
          <w:sz w:val="22"/>
          <w:szCs w:val="22"/>
        </w:rPr>
        <w:t>Wydział Nadzoru Edukacji/Delegatura Kuratorium Oświaty w ......................</w:t>
      </w:r>
      <w:r w:rsidR="008830BB" w:rsidRPr="0003676B">
        <w:rPr>
          <w:b/>
          <w:bCs/>
          <w:sz w:val="22"/>
          <w:szCs w:val="22"/>
        </w:rPr>
        <w:t>..........................</w:t>
      </w:r>
      <w:r w:rsidR="009F16F7">
        <w:rPr>
          <w:b/>
          <w:bCs/>
          <w:sz w:val="22"/>
          <w:szCs w:val="22"/>
        </w:rPr>
        <w:t xml:space="preserve"> </w:t>
      </w:r>
      <w:r w:rsidRPr="0003676B">
        <w:rPr>
          <w:b/>
          <w:bCs/>
          <w:sz w:val="22"/>
          <w:szCs w:val="22"/>
        </w:rPr>
        <w:t>/wybrać właściwy podmiot nadzorujący szkołę/.</w:t>
      </w:r>
    </w:p>
    <w:p w:rsidR="00E62B00" w:rsidRPr="0003676B" w:rsidRDefault="00E62B00">
      <w:pPr>
        <w:ind w:left="567"/>
        <w:jc w:val="both"/>
      </w:pPr>
      <w:r w:rsidRPr="0003676B">
        <w:rPr>
          <w:b/>
          <w:bCs/>
          <w:sz w:val="22"/>
          <w:szCs w:val="22"/>
        </w:rPr>
        <w:t>Szkolna Komisja Konkursowa w składzie:</w:t>
      </w:r>
    </w:p>
    <w:tbl>
      <w:tblPr>
        <w:tblW w:w="9690" w:type="dxa"/>
        <w:tblInd w:w="458" w:type="dxa"/>
        <w:tblLayout w:type="fixed"/>
        <w:tblLook w:val="0000" w:firstRow="0" w:lastRow="0" w:firstColumn="0" w:lastColumn="0" w:noHBand="0" w:noVBand="0"/>
      </w:tblPr>
      <w:tblGrid>
        <w:gridCol w:w="543"/>
        <w:gridCol w:w="3157"/>
        <w:gridCol w:w="1990"/>
        <w:gridCol w:w="2410"/>
        <w:gridCol w:w="1590"/>
      </w:tblGrid>
      <w:tr w:rsidR="00E62B00" w:rsidRPr="0003676B" w:rsidTr="009B1B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03676B" w:rsidRDefault="00B515AD">
            <w:pPr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</w:t>
            </w:r>
            <w:r w:rsidR="00E62B00" w:rsidRPr="0003676B">
              <w:rPr>
                <w:rFonts w:eastAsia="Times New Roman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03676B" w:rsidRDefault="00E62B00">
            <w:pPr>
              <w:jc w:val="center"/>
            </w:pPr>
            <w:r w:rsidRPr="0003676B">
              <w:rPr>
                <w:rFonts w:eastAsia="Times New Roman"/>
                <w:b/>
                <w:bCs/>
                <w:sz w:val="20"/>
                <w:szCs w:val="20"/>
              </w:rPr>
              <w:t>imię i nazwisko nauczyciela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03676B" w:rsidRDefault="00E62B00">
            <w:pPr>
              <w:jc w:val="center"/>
            </w:pPr>
            <w:r w:rsidRPr="0003676B">
              <w:rPr>
                <w:rFonts w:eastAsia="Times New Roman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03676B" w:rsidRDefault="00E62B00">
            <w:pPr>
              <w:jc w:val="center"/>
              <w:rPr>
                <w:sz w:val="22"/>
              </w:rPr>
            </w:pPr>
            <w:r w:rsidRPr="0003676B">
              <w:rPr>
                <w:rFonts w:eastAsia="Times New Roman"/>
                <w:b/>
                <w:bCs/>
                <w:sz w:val="18"/>
                <w:szCs w:val="20"/>
              </w:rPr>
              <w:t>miejsce pracy</w:t>
            </w:r>
          </w:p>
          <w:p w:rsidR="00E62B00" w:rsidRPr="0003676B" w:rsidRDefault="00E62B00">
            <w:pPr>
              <w:jc w:val="center"/>
            </w:pPr>
            <w:r w:rsidRPr="0003676B">
              <w:rPr>
                <w:rFonts w:eastAsia="Times New Roman"/>
                <w:bCs/>
                <w:sz w:val="18"/>
                <w:szCs w:val="20"/>
              </w:rPr>
              <w:t xml:space="preserve">wpisać ,w przypadku nauczyciela zatrudnionego </w:t>
            </w:r>
            <w:r w:rsidR="00613ECB" w:rsidRPr="0003676B">
              <w:rPr>
                <w:rFonts w:eastAsia="Times New Roman"/>
                <w:bCs/>
                <w:sz w:val="18"/>
                <w:szCs w:val="20"/>
              </w:rPr>
              <w:br/>
            </w:r>
            <w:r w:rsidRPr="0003676B">
              <w:rPr>
                <w:rFonts w:eastAsia="Times New Roman"/>
                <w:bCs/>
                <w:sz w:val="18"/>
                <w:szCs w:val="20"/>
              </w:rPr>
              <w:t>w innej szkole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00" w:rsidRPr="0003676B" w:rsidRDefault="00E62B00">
            <w:pPr>
              <w:jc w:val="center"/>
            </w:pPr>
            <w:r w:rsidRPr="0003676B">
              <w:rPr>
                <w:rFonts w:eastAsia="Times New Roman"/>
                <w:b/>
                <w:bCs/>
                <w:sz w:val="20"/>
                <w:szCs w:val="20"/>
              </w:rPr>
              <w:t>podpis</w:t>
            </w:r>
          </w:p>
        </w:tc>
      </w:tr>
      <w:tr w:rsidR="00E62B00" w:rsidRPr="0003676B" w:rsidTr="009B1B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03676B" w:rsidRDefault="00E62B00">
            <w:pPr>
              <w:jc w:val="both"/>
            </w:pPr>
            <w:r w:rsidRPr="0003676B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03676B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03676B" w:rsidRDefault="00E62B00">
            <w:pPr>
              <w:jc w:val="both"/>
            </w:pPr>
            <w:r w:rsidRPr="0003676B">
              <w:rPr>
                <w:rFonts w:eastAsia="Times New Roman"/>
                <w:b/>
                <w:bCs/>
                <w:sz w:val="20"/>
                <w:szCs w:val="20"/>
              </w:rPr>
              <w:t>Przewodniczący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03676B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03676B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E62B00" w:rsidRPr="0003676B" w:rsidTr="009B1B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03676B" w:rsidRDefault="00E62B00">
            <w:pPr>
              <w:jc w:val="both"/>
            </w:pPr>
            <w:r w:rsidRPr="0003676B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03676B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03676B" w:rsidRDefault="00E62B00">
            <w:pPr>
              <w:jc w:val="both"/>
            </w:pPr>
            <w:r w:rsidRPr="0003676B">
              <w:rPr>
                <w:rFonts w:eastAsia="Times New Roman"/>
                <w:b/>
                <w:bCs/>
                <w:sz w:val="20"/>
                <w:szCs w:val="20"/>
              </w:rPr>
              <w:t>Członek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03676B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03676B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E62B00" w:rsidRPr="0003676B" w:rsidTr="009B1B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03676B" w:rsidRDefault="00E62B00">
            <w:pPr>
              <w:jc w:val="both"/>
            </w:pPr>
            <w:r w:rsidRPr="0003676B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03676B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03676B" w:rsidRDefault="00E62B00">
            <w:pPr>
              <w:jc w:val="both"/>
            </w:pPr>
            <w:r w:rsidRPr="0003676B">
              <w:rPr>
                <w:rFonts w:eastAsia="Times New Roman"/>
                <w:b/>
                <w:bCs/>
                <w:sz w:val="20"/>
                <w:szCs w:val="20"/>
              </w:rPr>
              <w:t>Członek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03676B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03676B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9B1B67" w:rsidRPr="0003676B" w:rsidRDefault="009B1B67">
      <w:pPr>
        <w:ind w:left="567"/>
        <w:jc w:val="both"/>
        <w:rPr>
          <w:b/>
          <w:bCs/>
          <w:sz w:val="22"/>
          <w:szCs w:val="22"/>
        </w:rPr>
      </w:pPr>
    </w:p>
    <w:p w:rsidR="00E62B00" w:rsidRPr="0003676B" w:rsidRDefault="00E62B00" w:rsidP="008A1315">
      <w:pPr>
        <w:ind w:left="567"/>
        <w:jc w:val="both"/>
      </w:pPr>
      <w:r w:rsidRPr="0003676B">
        <w:rPr>
          <w:b/>
          <w:bCs/>
          <w:sz w:val="22"/>
          <w:szCs w:val="22"/>
        </w:rPr>
        <w:t>stwierdza, że</w:t>
      </w:r>
      <w:r w:rsidR="00016C4D" w:rsidRPr="0003676B">
        <w:rPr>
          <w:b/>
          <w:bCs/>
          <w:sz w:val="22"/>
          <w:szCs w:val="22"/>
        </w:rPr>
        <w:t>:</w:t>
      </w:r>
    </w:p>
    <w:p w:rsidR="00E62B00" w:rsidRPr="0003676B" w:rsidRDefault="005C605B" w:rsidP="008A1315">
      <w:pPr>
        <w:numPr>
          <w:ilvl w:val="0"/>
          <w:numId w:val="2"/>
        </w:numPr>
        <w:jc w:val="both"/>
      </w:pPr>
      <w:r w:rsidRPr="0003676B">
        <w:rPr>
          <w:b/>
          <w:bCs/>
          <w:sz w:val="22"/>
          <w:szCs w:val="22"/>
        </w:rPr>
        <w:t>pobrany zestaw konkursowy</w:t>
      </w:r>
      <w:r w:rsidR="00E62B00" w:rsidRPr="0003676B">
        <w:rPr>
          <w:b/>
          <w:bCs/>
          <w:sz w:val="22"/>
          <w:szCs w:val="22"/>
        </w:rPr>
        <w:t xml:space="preserve"> </w:t>
      </w:r>
      <w:r w:rsidRPr="0003676B">
        <w:rPr>
          <w:b/>
          <w:bCs/>
          <w:sz w:val="22"/>
          <w:szCs w:val="22"/>
        </w:rPr>
        <w:t xml:space="preserve">został zabezpieczony </w:t>
      </w:r>
      <w:r w:rsidR="00E62B00" w:rsidRPr="0003676B">
        <w:rPr>
          <w:b/>
          <w:bCs/>
          <w:sz w:val="22"/>
          <w:szCs w:val="22"/>
        </w:rPr>
        <w:t>zgodnie</w:t>
      </w:r>
      <w:r w:rsidR="002E4A06" w:rsidRPr="0003676B">
        <w:rPr>
          <w:b/>
          <w:bCs/>
          <w:sz w:val="22"/>
          <w:szCs w:val="22"/>
        </w:rPr>
        <w:t xml:space="preserve"> z zasadami określonymi w </w:t>
      </w:r>
      <w:r w:rsidR="002E4A06" w:rsidRPr="00BE2501">
        <w:rPr>
          <w:b/>
          <w:bCs/>
          <w:sz w:val="22"/>
          <w:szCs w:val="22"/>
        </w:rPr>
        <w:t>§ 1</w:t>
      </w:r>
      <w:r w:rsidR="00AF42B6" w:rsidRPr="00BE2501">
        <w:rPr>
          <w:b/>
          <w:bCs/>
          <w:sz w:val="22"/>
          <w:szCs w:val="22"/>
        </w:rPr>
        <w:t>8</w:t>
      </w:r>
      <w:r w:rsidR="00C807D5" w:rsidRPr="0003676B">
        <w:rPr>
          <w:b/>
          <w:bCs/>
          <w:sz w:val="22"/>
          <w:szCs w:val="22"/>
        </w:rPr>
        <w:t xml:space="preserve"> regulaminu k</w:t>
      </w:r>
      <w:r w:rsidR="00E62B00" w:rsidRPr="0003676B">
        <w:rPr>
          <w:b/>
          <w:bCs/>
          <w:sz w:val="22"/>
          <w:szCs w:val="22"/>
        </w:rPr>
        <w:t>onkursu.</w:t>
      </w:r>
    </w:p>
    <w:p w:rsidR="00E62B00" w:rsidRPr="0003676B" w:rsidRDefault="002E4A06" w:rsidP="008A1315">
      <w:pPr>
        <w:numPr>
          <w:ilvl w:val="0"/>
          <w:numId w:val="2"/>
        </w:numPr>
        <w:jc w:val="both"/>
      </w:pPr>
      <w:r w:rsidRPr="0003676B">
        <w:rPr>
          <w:b/>
          <w:bCs/>
          <w:sz w:val="22"/>
          <w:szCs w:val="22"/>
        </w:rPr>
        <w:t>eliminacje drugiego stopnia</w:t>
      </w:r>
      <w:r w:rsidR="00C807D5" w:rsidRPr="0003676B">
        <w:rPr>
          <w:b/>
          <w:bCs/>
          <w:sz w:val="22"/>
          <w:szCs w:val="22"/>
        </w:rPr>
        <w:t xml:space="preserve"> k</w:t>
      </w:r>
      <w:r w:rsidR="00E62B00" w:rsidRPr="0003676B">
        <w:rPr>
          <w:b/>
          <w:bCs/>
          <w:sz w:val="22"/>
          <w:szCs w:val="22"/>
        </w:rPr>
        <w:t>onkursu zo</w:t>
      </w:r>
      <w:r w:rsidR="00C807D5" w:rsidRPr="0003676B">
        <w:rPr>
          <w:b/>
          <w:bCs/>
          <w:sz w:val="22"/>
          <w:szCs w:val="22"/>
        </w:rPr>
        <w:t>stały przeprowadzone zgodnie z r</w:t>
      </w:r>
      <w:r w:rsidR="00E62B00" w:rsidRPr="0003676B">
        <w:rPr>
          <w:b/>
          <w:bCs/>
          <w:sz w:val="22"/>
          <w:szCs w:val="22"/>
        </w:rPr>
        <w:t>egulaminem zatwierdzonym przez Śląskiego Kuratora Oświaty.</w:t>
      </w:r>
    </w:p>
    <w:p w:rsidR="00E62B00" w:rsidRPr="0003676B" w:rsidRDefault="00E62B00" w:rsidP="008A1315">
      <w:pPr>
        <w:pStyle w:val="Tekstpodstawowywcity21"/>
        <w:jc w:val="both"/>
        <w:rPr>
          <w:b w:val="0"/>
          <w:bCs/>
          <w:sz w:val="16"/>
          <w:szCs w:val="16"/>
        </w:rPr>
      </w:pPr>
    </w:p>
    <w:p w:rsidR="00E62B00" w:rsidRPr="0003676B" w:rsidRDefault="00E62B00" w:rsidP="008A1315">
      <w:pPr>
        <w:tabs>
          <w:tab w:val="left" w:leader="dot" w:pos="9639"/>
        </w:tabs>
        <w:ind w:firstLine="567"/>
        <w:jc w:val="both"/>
      </w:pPr>
      <w:r w:rsidRPr="0003676B">
        <w:rPr>
          <w:b/>
          <w:bCs/>
        </w:rPr>
        <w:t xml:space="preserve">Liczba uczniów biorących udział w konkursie </w:t>
      </w:r>
      <w:r w:rsidR="00613ECB" w:rsidRPr="0003676B">
        <w:rPr>
          <w:b/>
          <w:bCs/>
        </w:rPr>
        <w:t>………………………………………………</w:t>
      </w:r>
    </w:p>
    <w:p w:rsidR="00E62B00" w:rsidRPr="0003676B" w:rsidRDefault="00E62B00" w:rsidP="008A1315">
      <w:pPr>
        <w:tabs>
          <w:tab w:val="left" w:leader="dot" w:pos="9639"/>
        </w:tabs>
        <w:jc w:val="both"/>
        <w:rPr>
          <w:b/>
          <w:bCs/>
          <w:sz w:val="16"/>
          <w:szCs w:val="16"/>
        </w:rPr>
      </w:pPr>
    </w:p>
    <w:p w:rsidR="00E62B00" w:rsidRPr="0003676B" w:rsidRDefault="00E62B00" w:rsidP="008A1315">
      <w:pPr>
        <w:tabs>
          <w:tab w:val="left" w:leader="dot" w:pos="9639"/>
        </w:tabs>
        <w:ind w:left="567"/>
        <w:jc w:val="both"/>
      </w:pPr>
      <w:r w:rsidRPr="0003676B">
        <w:rPr>
          <w:b/>
          <w:bCs/>
        </w:rPr>
        <w:t xml:space="preserve">Liczba uczniów, którzy osiągnęli 85 % i więcej punktów </w:t>
      </w:r>
      <w:r w:rsidR="008A1315">
        <w:rPr>
          <w:b/>
          <w:bCs/>
        </w:rPr>
        <w:t>…………………………………...</w:t>
      </w:r>
    </w:p>
    <w:p w:rsidR="00E62B00" w:rsidRPr="0003676B" w:rsidRDefault="00E62B00" w:rsidP="008A1315">
      <w:pPr>
        <w:tabs>
          <w:tab w:val="left" w:leader="dot" w:pos="9639"/>
        </w:tabs>
        <w:ind w:left="567"/>
        <w:jc w:val="both"/>
        <w:rPr>
          <w:b/>
          <w:bCs/>
          <w:sz w:val="16"/>
          <w:szCs w:val="16"/>
        </w:rPr>
      </w:pPr>
    </w:p>
    <w:p w:rsidR="00405A90" w:rsidRPr="0003676B" w:rsidRDefault="00405A90" w:rsidP="008A1315">
      <w:pPr>
        <w:tabs>
          <w:tab w:val="left" w:leader="dot" w:pos="9639"/>
        </w:tabs>
        <w:ind w:left="567"/>
        <w:jc w:val="both"/>
        <w:rPr>
          <w:b/>
          <w:bCs/>
        </w:rPr>
      </w:pPr>
      <w:r w:rsidRPr="0003676B">
        <w:rPr>
          <w:b/>
          <w:bCs/>
        </w:rPr>
        <w:t xml:space="preserve">Informacje o uczniach z innych szkół biorących udział w konkursie </w:t>
      </w:r>
      <w:r w:rsidR="00613ECB" w:rsidRPr="003B7F7F">
        <w:rPr>
          <w:bCs/>
          <w:i/>
          <w:sz w:val="18"/>
        </w:rPr>
        <w:t>(</w:t>
      </w:r>
      <w:r w:rsidRPr="003B7F7F">
        <w:rPr>
          <w:bCs/>
          <w:i/>
          <w:sz w:val="18"/>
        </w:rPr>
        <w:t>imię i nazwisko</w:t>
      </w:r>
      <w:r w:rsidR="00613ECB" w:rsidRPr="003B7F7F">
        <w:rPr>
          <w:bCs/>
          <w:i/>
          <w:sz w:val="18"/>
        </w:rPr>
        <w:t>, nazwa szkoły</w:t>
      </w:r>
      <w:r w:rsidR="009B1B67" w:rsidRPr="003B7F7F">
        <w:rPr>
          <w:bCs/>
          <w:i/>
          <w:sz w:val="18"/>
        </w:rPr>
        <w:t>)</w:t>
      </w:r>
      <w:r w:rsidR="008A1315" w:rsidRPr="003B7F7F">
        <w:rPr>
          <w:bCs/>
          <w:i/>
          <w:sz w:val="18"/>
        </w:rPr>
        <w:t xml:space="preserve"> </w:t>
      </w:r>
      <w:r w:rsidRPr="0003676B">
        <w:rPr>
          <w:b/>
          <w:bCs/>
        </w:rPr>
        <w:tab/>
      </w:r>
    </w:p>
    <w:p w:rsidR="00613ECB" w:rsidRPr="0003676B" w:rsidRDefault="00613ECB" w:rsidP="008A1315">
      <w:pPr>
        <w:tabs>
          <w:tab w:val="left" w:leader="dot" w:pos="9639"/>
        </w:tabs>
        <w:ind w:left="567"/>
        <w:jc w:val="both"/>
        <w:rPr>
          <w:b/>
          <w:bCs/>
        </w:rPr>
      </w:pPr>
      <w:r w:rsidRPr="0003676B">
        <w:rPr>
          <w:b/>
          <w:bCs/>
        </w:rPr>
        <w:tab/>
      </w:r>
      <w:r w:rsidRPr="0003676B">
        <w:rPr>
          <w:b/>
          <w:bCs/>
        </w:rPr>
        <w:tab/>
      </w:r>
    </w:p>
    <w:p w:rsidR="00613ECB" w:rsidRPr="0003676B" w:rsidRDefault="00613ECB" w:rsidP="008A1315">
      <w:pPr>
        <w:tabs>
          <w:tab w:val="left" w:leader="dot" w:pos="9639"/>
        </w:tabs>
        <w:ind w:left="567"/>
        <w:jc w:val="both"/>
        <w:rPr>
          <w:b/>
          <w:bCs/>
        </w:rPr>
      </w:pPr>
    </w:p>
    <w:p w:rsidR="00E62B00" w:rsidRDefault="00E62B00" w:rsidP="008A1315">
      <w:pPr>
        <w:tabs>
          <w:tab w:val="left" w:leader="dot" w:pos="9639"/>
        </w:tabs>
        <w:ind w:left="567"/>
        <w:jc w:val="both"/>
        <w:rPr>
          <w:b/>
          <w:bCs/>
        </w:rPr>
      </w:pPr>
      <w:r w:rsidRPr="0003676B">
        <w:rPr>
          <w:b/>
          <w:bCs/>
        </w:rPr>
        <w:t xml:space="preserve">Dodatkowe informacje o przebiegu </w:t>
      </w:r>
      <w:r w:rsidR="00C807D5" w:rsidRPr="0003676B">
        <w:rPr>
          <w:b/>
          <w:bCs/>
        </w:rPr>
        <w:t>k</w:t>
      </w:r>
      <w:r w:rsidRPr="0003676B">
        <w:rPr>
          <w:b/>
          <w:bCs/>
        </w:rPr>
        <w:t xml:space="preserve">onkursu </w:t>
      </w:r>
      <w:r w:rsidR="008A1315">
        <w:rPr>
          <w:b/>
          <w:bCs/>
        </w:rPr>
        <w:t>……………………………………………….</w:t>
      </w:r>
    </w:p>
    <w:p w:rsidR="008A1315" w:rsidRPr="0003676B" w:rsidRDefault="008A1315" w:rsidP="008A1315">
      <w:pPr>
        <w:ind w:left="567"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1B67" w:rsidRPr="0003676B" w:rsidRDefault="009B1B67" w:rsidP="008A1315">
      <w:pPr>
        <w:tabs>
          <w:tab w:val="left" w:leader="dot" w:pos="9639"/>
        </w:tabs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5202"/>
      </w:tblGrid>
      <w:tr w:rsidR="009546D2" w:rsidRPr="0003676B" w:rsidTr="009546D2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9B1B67" w:rsidRPr="0003676B" w:rsidRDefault="009B1B67" w:rsidP="009546D2">
            <w:pPr>
              <w:jc w:val="center"/>
            </w:pPr>
          </w:p>
          <w:p w:rsidR="009546D2" w:rsidRPr="0003676B" w:rsidRDefault="009546D2" w:rsidP="009546D2">
            <w:pPr>
              <w:jc w:val="center"/>
            </w:pPr>
            <w:r w:rsidRPr="0003676B">
              <w:t>..........................................</w:t>
            </w:r>
          </w:p>
          <w:p w:rsidR="009546D2" w:rsidRPr="0003676B" w:rsidRDefault="009546D2" w:rsidP="009546D2">
            <w:pPr>
              <w:jc w:val="center"/>
              <w:rPr>
                <w:i/>
                <w:sz w:val="20"/>
              </w:rPr>
            </w:pPr>
            <w:r w:rsidRPr="0003676B">
              <w:rPr>
                <w:i/>
                <w:sz w:val="18"/>
              </w:rPr>
              <w:t>miejscowość, data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9B1B67" w:rsidRPr="0003676B" w:rsidRDefault="009B1B67" w:rsidP="009546D2">
            <w:pPr>
              <w:jc w:val="center"/>
            </w:pPr>
          </w:p>
          <w:p w:rsidR="009546D2" w:rsidRPr="0003676B" w:rsidRDefault="009546D2" w:rsidP="009546D2">
            <w:pPr>
              <w:jc w:val="center"/>
            </w:pPr>
            <w:r w:rsidRPr="0003676B">
              <w:t>………………………………………..</w:t>
            </w:r>
          </w:p>
          <w:p w:rsidR="009546D2" w:rsidRPr="0003676B" w:rsidRDefault="009546D2" w:rsidP="009546D2">
            <w:pPr>
              <w:jc w:val="center"/>
              <w:rPr>
                <w:i/>
              </w:rPr>
            </w:pPr>
            <w:r w:rsidRPr="0003676B">
              <w:rPr>
                <w:i/>
                <w:sz w:val="18"/>
              </w:rPr>
              <w:t>podpis Przewodniczącego Szkolnej Komisji Konkursowej</w:t>
            </w:r>
          </w:p>
        </w:tc>
      </w:tr>
    </w:tbl>
    <w:p w:rsidR="00E62B00" w:rsidRPr="0003676B" w:rsidRDefault="00E62B00">
      <w:pPr>
        <w:pStyle w:val="Tekstpodstawowywcity"/>
        <w:pageBreakBefore/>
        <w:ind w:right="360"/>
        <w:jc w:val="right"/>
        <w:rPr>
          <w:b w:val="0"/>
          <w:bCs/>
          <w:i w:val="0"/>
          <w:sz w:val="24"/>
          <w:szCs w:val="24"/>
        </w:rPr>
      </w:pPr>
    </w:p>
    <w:p w:rsidR="00E62B00" w:rsidRPr="0003676B" w:rsidRDefault="00E62B00">
      <w:pPr>
        <w:pStyle w:val="Tekstpodstawowywcity"/>
        <w:ind w:right="360"/>
        <w:jc w:val="right"/>
      </w:pPr>
      <w:r w:rsidRPr="0003676B">
        <w:rPr>
          <w:bCs/>
          <w:i w:val="0"/>
          <w:sz w:val="24"/>
          <w:szCs w:val="24"/>
        </w:rPr>
        <w:t xml:space="preserve">ZAŁĄCZNIK NR </w:t>
      </w:r>
      <w:r w:rsidR="004B6C68" w:rsidRPr="0003676B">
        <w:rPr>
          <w:bCs/>
          <w:i w:val="0"/>
          <w:sz w:val="24"/>
          <w:szCs w:val="24"/>
        </w:rPr>
        <w:t>5</w:t>
      </w:r>
      <w:r w:rsidRPr="0003676B">
        <w:rPr>
          <w:bCs/>
          <w:i w:val="0"/>
          <w:sz w:val="24"/>
          <w:szCs w:val="24"/>
        </w:rPr>
        <w:t>A</w:t>
      </w:r>
    </w:p>
    <w:p w:rsidR="00E62B00" w:rsidRPr="0003676B" w:rsidRDefault="00E62B00">
      <w:pPr>
        <w:pStyle w:val="Tekstpodstawowywcity"/>
        <w:ind w:right="360"/>
        <w:jc w:val="right"/>
        <w:rPr>
          <w:bCs/>
          <w:i w:val="0"/>
          <w:sz w:val="24"/>
          <w:szCs w:val="24"/>
        </w:rPr>
      </w:pPr>
    </w:p>
    <w:p w:rsidR="00E62B00" w:rsidRPr="0003676B" w:rsidRDefault="00E62B00">
      <w:pPr>
        <w:pStyle w:val="Tekstpodstawowywcity"/>
      </w:pPr>
      <w:r w:rsidRPr="0003676B">
        <w:rPr>
          <w:bCs/>
          <w:i w:val="0"/>
          <w:sz w:val="24"/>
          <w:szCs w:val="24"/>
        </w:rPr>
        <w:t xml:space="preserve">Wykaz uczniów, </w:t>
      </w:r>
    </w:p>
    <w:p w:rsidR="00E62B00" w:rsidRPr="0003676B" w:rsidRDefault="00AE48CB">
      <w:pPr>
        <w:pStyle w:val="Tekstpodstawowywcity"/>
      </w:pPr>
      <w:r w:rsidRPr="0003676B">
        <w:rPr>
          <w:bCs/>
          <w:i w:val="0"/>
          <w:sz w:val="24"/>
          <w:szCs w:val="24"/>
        </w:rPr>
        <w:t>k</w:t>
      </w:r>
      <w:r w:rsidR="00E62B00" w:rsidRPr="0003676B">
        <w:rPr>
          <w:bCs/>
          <w:i w:val="0"/>
          <w:sz w:val="24"/>
          <w:szCs w:val="24"/>
        </w:rPr>
        <w:t>tórzy</w:t>
      </w:r>
      <w:r w:rsidRPr="0003676B">
        <w:rPr>
          <w:bCs/>
          <w:i w:val="0"/>
          <w:sz w:val="24"/>
          <w:szCs w:val="24"/>
        </w:rPr>
        <w:t xml:space="preserve"> po ocenie przez szkolną komisje konkursową</w:t>
      </w:r>
      <w:r w:rsidR="00E62B00" w:rsidRPr="0003676B">
        <w:rPr>
          <w:bCs/>
          <w:i w:val="0"/>
          <w:sz w:val="24"/>
          <w:szCs w:val="24"/>
        </w:rPr>
        <w:t xml:space="preserve"> osiągnęli 85 % i więcej punktów </w:t>
      </w:r>
      <w:r w:rsidRPr="0003676B">
        <w:rPr>
          <w:bCs/>
          <w:i w:val="0"/>
          <w:sz w:val="24"/>
          <w:szCs w:val="24"/>
        </w:rPr>
        <w:br/>
      </w:r>
      <w:r w:rsidR="00E62B00" w:rsidRPr="0003676B">
        <w:rPr>
          <w:bCs/>
          <w:i w:val="0"/>
          <w:sz w:val="24"/>
          <w:szCs w:val="24"/>
        </w:rPr>
        <w:t xml:space="preserve">na </w:t>
      </w:r>
      <w:r w:rsidR="004B6C68" w:rsidRPr="0003676B">
        <w:rPr>
          <w:bCs/>
          <w:i w:val="0"/>
          <w:sz w:val="24"/>
          <w:szCs w:val="24"/>
        </w:rPr>
        <w:t xml:space="preserve">drugim </w:t>
      </w:r>
      <w:r w:rsidR="00F700C7" w:rsidRPr="0003676B">
        <w:rPr>
          <w:bCs/>
          <w:i w:val="0"/>
          <w:sz w:val="24"/>
          <w:szCs w:val="24"/>
        </w:rPr>
        <w:t xml:space="preserve">stopniu </w:t>
      </w:r>
    </w:p>
    <w:p w:rsidR="00E62B00" w:rsidRPr="00BE2501" w:rsidRDefault="00E62B00">
      <w:pPr>
        <w:pStyle w:val="Tekstpodstawowywcity"/>
      </w:pPr>
      <w:r w:rsidRPr="0003676B">
        <w:rPr>
          <w:bCs/>
          <w:i w:val="0"/>
          <w:sz w:val="24"/>
          <w:szCs w:val="24"/>
        </w:rPr>
        <w:t xml:space="preserve">Wojewódzkiego </w:t>
      </w:r>
      <w:r w:rsidRPr="00BE2501">
        <w:rPr>
          <w:bCs/>
          <w:i w:val="0"/>
          <w:sz w:val="24"/>
          <w:szCs w:val="24"/>
        </w:rPr>
        <w:t xml:space="preserve">Konkursu Przedmiotowego </w:t>
      </w:r>
    </w:p>
    <w:p w:rsidR="00E62B00" w:rsidRPr="00BE2501" w:rsidRDefault="00E62B00">
      <w:pPr>
        <w:pStyle w:val="Tekstpodstawowywcity"/>
        <w:rPr>
          <w:sz w:val="24"/>
          <w:szCs w:val="24"/>
        </w:rPr>
      </w:pPr>
      <w:r w:rsidRPr="00BE2501">
        <w:rPr>
          <w:bCs/>
          <w:i w:val="0"/>
          <w:sz w:val="24"/>
          <w:szCs w:val="24"/>
        </w:rPr>
        <w:t xml:space="preserve">z </w:t>
      </w:r>
      <w:r w:rsidR="006247DF" w:rsidRPr="00BE2501">
        <w:rPr>
          <w:bCs/>
          <w:i w:val="0"/>
          <w:sz w:val="24"/>
          <w:szCs w:val="24"/>
        </w:rPr>
        <w:t>Biologii</w:t>
      </w:r>
    </w:p>
    <w:p w:rsidR="00E62B00" w:rsidRPr="0003676B" w:rsidRDefault="00E62B00">
      <w:pPr>
        <w:ind w:left="567"/>
        <w:jc w:val="center"/>
      </w:pPr>
      <w:r w:rsidRPr="0003676B">
        <w:rPr>
          <w:b/>
          <w:bCs/>
        </w:rPr>
        <w:t>dla uczniów szkół podstawowych woj.</w:t>
      </w:r>
      <w:r w:rsidR="00613ECB" w:rsidRPr="0003676B">
        <w:rPr>
          <w:b/>
          <w:bCs/>
        </w:rPr>
        <w:t xml:space="preserve"> śląskiego</w:t>
      </w:r>
      <w:r w:rsidR="004B6C68" w:rsidRPr="0003676B">
        <w:rPr>
          <w:b/>
          <w:bCs/>
        </w:rPr>
        <w:t xml:space="preserve"> </w:t>
      </w:r>
      <w:r w:rsidR="004B6C68" w:rsidRPr="0003676B">
        <w:rPr>
          <w:b/>
          <w:bCs/>
        </w:rPr>
        <w:br/>
        <w:t xml:space="preserve">w roku szkolnym </w:t>
      </w:r>
      <w:r w:rsidR="00713322">
        <w:rPr>
          <w:b/>
          <w:bCs/>
        </w:rPr>
        <w:t>2023/2024</w:t>
      </w:r>
    </w:p>
    <w:p w:rsidR="00E62B00" w:rsidRPr="0003676B" w:rsidRDefault="00E62B00">
      <w:pPr>
        <w:rPr>
          <w:b/>
          <w:bCs/>
          <w:sz w:val="32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2097"/>
        <w:gridCol w:w="708"/>
        <w:gridCol w:w="1560"/>
        <w:gridCol w:w="1417"/>
        <w:gridCol w:w="1134"/>
        <w:gridCol w:w="1134"/>
        <w:gridCol w:w="1776"/>
      </w:tblGrid>
      <w:tr w:rsidR="007C1BD8" w:rsidRPr="0003676B" w:rsidTr="009514BF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BD8" w:rsidRPr="0003676B" w:rsidRDefault="00B515AD" w:rsidP="009514BF">
            <w:pPr>
              <w:snapToGrid w:val="0"/>
              <w:jc w:val="center"/>
            </w:pPr>
            <w:r>
              <w:rPr>
                <w:b/>
                <w:bCs/>
                <w:sz w:val="22"/>
              </w:rPr>
              <w:t>l</w:t>
            </w:r>
            <w:r w:rsidR="007C1BD8" w:rsidRPr="0003676B">
              <w:rPr>
                <w:b/>
                <w:bCs/>
                <w:sz w:val="22"/>
              </w:rPr>
              <w:t>p.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BD8" w:rsidRPr="0003676B" w:rsidRDefault="007C1BD8" w:rsidP="009514BF">
            <w:pPr>
              <w:snapToGrid w:val="0"/>
              <w:jc w:val="center"/>
            </w:pPr>
            <w:r w:rsidRPr="0003676B">
              <w:rPr>
                <w:b/>
                <w:bCs/>
                <w:sz w:val="22"/>
              </w:rPr>
              <w:t xml:space="preserve">imię i nazwisko ucznia </w:t>
            </w:r>
            <w:r w:rsidRPr="0003676B">
              <w:rPr>
                <w:b/>
                <w:bCs/>
                <w:sz w:val="22"/>
              </w:rPr>
              <w:br/>
            </w:r>
            <w:r w:rsidRPr="0003676B">
              <w:rPr>
                <w:bCs/>
                <w:sz w:val="16"/>
                <w:szCs w:val="20"/>
              </w:rPr>
              <w:t xml:space="preserve">(wg malejącej liczby </w:t>
            </w:r>
            <w:r w:rsidRPr="0003676B">
              <w:rPr>
                <w:bCs/>
                <w:sz w:val="16"/>
                <w:szCs w:val="20"/>
              </w:rPr>
              <w:br/>
              <w:t>uzyskanych punktów)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D8" w:rsidRPr="0003676B" w:rsidRDefault="00340B7F" w:rsidP="009514BF">
            <w:pPr>
              <w:snapToGrid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</w:t>
            </w:r>
            <w:r w:rsidR="007C1BD8" w:rsidRPr="0003676B">
              <w:rPr>
                <w:b/>
                <w:bCs/>
                <w:sz w:val="18"/>
              </w:rPr>
              <w:t>od ucznia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BD8" w:rsidRPr="0003676B" w:rsidRDefault="007C1BD8" w:rsidP="009514BF">
            <w:pPr>
              <w:snapToGrid w:val="0"/>
              <w:jc w:val="center"/>
              <w:rPr>
                <w:sz w:val="18"/>
              </w:rPr>
            </w:pPr>
            <w:r w:rsidRPr="0003676B">
              <w:rPr>
                <w:b/>
                <w:bCs/>
                <w:sz w:val="18"/>
              </w:rPr>
              <w:t>data urodzenia ucznia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BD8" w:rsidRPr="0003676B" w:rsidRDefault="007C1BD8" w:rsidP="009514BF">
            <w:pPr>
              <w:snapToGrid w:val="0"/>
              <w:jc w:val="center"/>
              <w:rPr>
                <w:sz w:val="18"/>
              </w:rPr>
            </w:pPr>
            <w:r w:rsidRPr="0003676B">
              <w:rPr>
                <w:b/>
                <w:bCs/>
                <w:sz w:val="18"/>
              </w:rPr>
              <w:t>miejsce urodzenia ucznia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BD8" w:rsidRPr="0003676B" w:rsidRDefault="007C1BD8" w:rsidP="009514BF">
            <w:pPr>
              <w:snapToGrid w:val="0"/>
              <w:jc w:val="center"/>
              <w:rPr>
                <w:sz w:val="18"/>
              </w:rPr>
            </w:pPr>
            <w:r w:rsidRPr="0003676B">
              <w:rPr>
                <w:b/>
                <w:bCs/>
                <w:sz w:val="18"/>
              </w:rPr>
              <w:t>klasa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BD8" w:rsidRPr="0003676B" w:rsidRDefault="007C1BD8" w:rsidP="009514BF">
            <w:pPr>
              <w:snapToGrid w:val="0"/>
              <w:jc w:val="center"/>
              <w:rPr>
                <w:sz w:val="18"/>
              </w:rPr>
            </w:pPr>
            <w:r w:rsidRPr="009514BF">
              <w:rPr>
                <w:b/>
                <w:bCs/>
                <w:sz w:val="18"/>
              </w:rPr>
              <w:t xml:space="preserve">liczba </w:t>
            </w:r>
            <w:r w:rsidRPr="009514BF">
              <w:rPr>
                <w:b/>
                <w:bCs/>
                <w:sz w:val="18"/>
              </w:rPr>
              <w:br/>
              <w:t>uzyskanych punktów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1BD8" w:rsidRPr="0003676B" w:rsidRDefault="007C1BD8" w:rsidP="009514BF">
            <w:pPr>
              <w:snapToGrid w:val="0"/>
              <w:jc w:val="center"/>
              <w:rPr>
                <w:b/>
                <w:bCs/>
                <w:sz w:val="22"/>
              </w:rPr>
            </w:pPr>
            <w:r w:rsidRPr="0003676B">
              <w:rPr>
                <w:b/>
                <w:bCs/>
                <w:sz w:val="22"/>
              </w:rPr>
              <w:t>nazwa szkoły</w:t>
            </w:r>
          </w:p>
          <w:p w:rsidR="007C1BD8" w:rsidRPr="0003676B" w:rsidRDefault="007C1BD8" w:rsidP="009514BF">
            <w:pPr>
              <w:snapToGrid w:val="0"/>
              <w:jc w:val="center"/>
              <w:rPr>
                <w:b/>
                <w:bCs/>
                <w:sz w:val="22"/>
              </w:rPr>
            </w:pPr>
            <w:r w:rsidRPr="0003676B">
              <w:rPr>
                <w:b/>
                <w:bCs/>
                <w:sz w:val="16"/>
              </w:rPr>
              <w:t>w przypadku ucznia z</w:t>
            </w:r>
            <w:r w:rsidR="009514BF">
              <w:rPr>
                <w:b/>
                <w:bCs/>
                <w:sz w:val="16"/>
              </w:rPr>
              <w:t> </w:t>
            </w:r>
            <w:r w:rsidRPr="0003676B">
              <w:rPr>
                <w:b/>
                <w:bCs/>
                <w:sz w:val="16"/>
              </w:rPr>
              <w:t>innej szkoły</w:t>
            </w:r>
          </w:p>
        </w:tc>
      </w:tr>
      <w:tr w:rsidR="007C1BD8" w:rsidRPr="0003676B" w:rsidTr="007C1BD8">
        <w:trPr>
          <w:trHeight w:val="517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7C1BD8" w:rsidRPr="0003676B" w:rsidTr="007C1BD8">
        <w:trPr>
          <w:trHeight w:val="55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7C1BD8" w:rsidRPr="0003676B" w:rsidTr="007C1BD8">
        <w:trPr>
          <w:trHeight w:val="561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7C1BD8" w:rsidRPr="0003676B" w:rsidTr="007C1BD8">
        <w:trPr>
          <w:trHeight w:val="569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7C1BD8" w:rsidRPr="0003676B" w:rsidTr="007C1BD8">
        <w:trPr>
          <w:trHeight w:val="549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7C1BD8" w:rsidRPr="0003676B" w:rsidTr="007C1BD8">
        <w:trPr>
          <w:trHeight w:val="557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7C1BD8" w:rsidRPr="0003676B" w:rsidTr="007C1BD8">
        <w:trPr>
          <w:trHeight w:val="551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7C1BD8" w:rsidRPr="0003676B" w:rsidTr="007C1BD8">
        <w:trPr>
          <w:trHeight w:val="559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7C1BD8" w:rsidRPr="0003676B" w:rsidTr="007C1BD8">
        <w:trPr>
          <w:trHeight w:val="55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7C1BD8" w:rsidRPr="0003676B" w:rsidTr="007C1BD8">
        <w:trPr>
          <w:trHeight w:val="561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7C1BD8" w:rsidRPr="0003676B" w:rsidTr="007C1BD8">
        <w:trPr>
          <w:trHeight w:val="697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03676B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</w:tbl>
    <w:p w:rsidR="00E62B00" w:rsidRPr="0003676B" w:rsidRDefault="00E62B00">
      <w:pPr>
        <w:ind w:left="567"/>
        <w:rPr>
          <w:lang w:eastAsia="ar-SA"/>
        </w:rPr>
      </w:pPr>
    </w:p>
    <w:p w:rsidR="00E62B00" w:rsidRPr="0003676B" w:rsidRDefault="00E62B00">
      <w:pPr>
        <w:ind w:left="567"/>
        <w:rPr>
          <w:b/>
          <w:bCs/>
          <w:sz w:val="28"/>
          <w:lang w:eastAsia="ar-SA"/>
        </w:rPr>
      </w:pPr>
    </w:p>
    <w:p w:rsidR="00E62B00" w:rsidRPr="0003676B" w:rsidRDefault="00E62B00">
      <w:pPr>
        <w:ind w:left="567"/>
        <w:rPr>
          <w:b/>
          <w:bCs/>
          <w:sz w:val="28"/>
          <w:lang w:eastAsia="ar-SA"/>
        </w:rPr>
      </w:pPr>
    </w:p>
    <w:p w:rsidR="00E62B00" w:rsidRPr="0003676B" w:rsidRDefault="00E62B00">
      <w:pPr>
        <w:ind w:left="567"/>
        <w:rPr>
          <w:b/>
          <w:bCs/>
          <w:sz w:val="28"/>
        </w:rPr>
      </w:pPr>
    </w:p>
    <w:p w:rsidR="00E62B00" w:rsidRPr="0003676B" w:rsidRDefault="00E62B00">
      <w:pPr>
        <w:ind w:left="567"/>
        <w:rPr>
          <w:b/>
          <w:bCs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54"/>
        <w:gridCol w:w="3354"/>
        <w:gridCol w:w="3354"/>
      </w:tblGrid>
      <w:tr w:rsidR="00E62B00" w:rsidRPr="0003676B">
        <w:tc>
          <w:tcPr>
            <w:tcW w:w="3354" w:type="dxa"/>
            <w:shd w:val="clear" w:color="auto" w:fill="auto"/>
          </w:tcPr>
          <w:p w:rsidR="00E62B00" w:rsidRPr="0003676B" w:rsidRDefault="00E62B00">
            <w:pPr>
              <w:jc w:val="center"/>
            </w:pPr>
            <w:r w:rsidRPr="0003676B">
              <w:rPr>
                <w:bCs/>
                <w:sz w:val="28"/>
              </w:rPr>
              <w:t>......................</w:t>
            </w:r>
          </w:p>
        </w:tc>
        <w:tc>
          <w:tcPr>
            <w:tcW w:w="3354" w:type="dxa"/>
            <w:shd w:val="clear" w:color="auto" w:fill="auto"/>
          </w:tcPr>
          <w:p w:rsidR="00E62B00" w:rsidRPr="0003676B" w:rsidRDefault="00E62B00">
            <w:pPr>
              <w:jc w:val="center"/>
            </w:pPr>
            <w:r w:rsidRPr="0003676B">
              <w:rPr>
                <w:bCs/>
                <w:sz w:val="28"/>
              </w:rPr>
              <w:t>.............................</w:t>
            </w:r>
          </w:p>
        </w:tc>
        <w:tc>
          <w:tcPr>
            <w:tcW w:w="3354" w:type="dxa"/>
            <w:shd w:val="clear" w:color="auto" w:fill="auto"/>
          </w:tcPr>
          <w:p w:rsidR="00E62B00" w:rsidRPr="0003676B" w:rsidRDefault="00E62B00">
            <w:pPr>
              <w:jc w:val="center"/>
            </w:pPr>
            <w:r w:rsidRPr="0003676B">
              <w:rPr>
                <w:bCs/>
                <w:sz w:val="28"/>
              </w:rPr>
              <w:t>................................</w:t>
            </w:r>
          </w:p>
        </w:tc>
      </w:tr>
      <w:tr w:rsidR="00E62B00" w:rsidRPr="0003676B">
        <w:tc>
          <w:tcPr>
            <w:tcW w:w="3354" w:type="dxa"/>
            <w:shd w:val="clear" w:color="auto" w:fill="auto"/>
          </w:tcPr>
          <w:p w:rsidR="00E62B00" w:rsidRPr="0003676B" w:rsidRDefault="00E62B00">
            <w:pPr>
              <w:jc w:val="center"/>
            </w:pPr>
            <w:r w:rsidRPr="0003676B">
              <w:rPr>
                <w:bCs/>
                <w:i/>
                <w:sz w:val="20"/>
              </w:rPr>
              <w:t>data</w:t>
            </w:r>
          </w:p>
        </w:tc>
        <w:tc>
          <w:tcPr>
            <w:tcW w:w="3354" w:type="dxa"/>
            <w:shd w:val="clear" w:color="auto" w:fill="auto"/>
          </w:tcPr>
          <w:p w:rsidR="00E62B00" w:rsidRPr="0003676B" w:rsidRDefault="00E62B00">
            <w:pPr>
              <w:jc w:val="center"/>
            </w:pPr>
            <w:r w:rsidRPr="0003676B">
              <w:rPr>
                <w:bCs/>
                <w:i/>
                <w:sz w:val="20"/>
              </w:rPr>
              <w:t>pieczątka szkoły</w:t>
            </w:r>
          </w:p>
        </w:tc>
        <w:tc>
          <w:tcPr>
            <w:tcW w:w="3354" w:type="dxa"/>
            <w:shd w:val="clear" w:color="auto" w:fill="auto"/>
          </w:tcPr>
          <w:p w:rsidR="00E62B00" w:rsidRPr="0003676B" w:rsidRDefault="00E62B00">
            <w:pPr>
              <w:jc w:val="center"/>
            </w:pPr>
            <w:r w:rsidRPr="0003676B">
              <w:rPr>
                <w:bCs/>
                <w:i/>
                <w:sz w:val="20"/>
              </w:rPr>
              <w:t>podpis Dyrektora szkoły</w:t>
            </w:r>
          </w:p>
        </w:tc>
      </w:tr>
    </w:tbl>
    <w:p w:rsidR="00E62B00" w:rsidRPr="0003676B" w:rsidRDefault="00E62B00">
      <w:pPr>
        <w:rPr>
          <w:bCs/>
          <w:sz w:val="28"/>
        </w:rPr>
      </w:pPr>
    </w:p>
    <w:p w:rsidR="00E62B00" w:rsidRPr="0003676B" w:rsidRDefault="00E62B00">
      <w:pPr>
        <w:pageBreakBefore/>
        <w:ind w:left="567"/>
        <w:jc w:val="both"/>
        <w:rPr>
          <w:b/>
          <w:bCs/>
          <w:i/>
          <w:sz w:val="20"/>
        </w:rPr>
      </w:pPr>
    </w:p>
    <w:p w:rsidR="00AE48CB" w:rsidRPr="0003676B" w:rsidRDefault="00AE48CB">
      <w:pPr>
        <w:jc w:val="right"/>
        <w:rPr>
          <w:b/>
          <w:bCs/>
        </w:rPr>
      </w:pPr>
    </w:p>
    <w:p w:rsidR="00AE48CB" w:rsidRPr="0003676B" w:rsidRDefault="00AE48CB" w:rsidP="00AE48CB">
      <w:pPr>
        <w:rPr>
          <w:b/>
          <w:bCs/>
        </w:rPr>
      </w:pPr>
    </w:p>
    <w:p w:rsidR="00AE48CB" w:rsidRPr="0003676B" w:rsidRDefault="00AE48CB">
      <w:pPr>
        <w:jc w:val="right"/>
        <w:rPr>
          <w:b/>
          <w:bCs/>
        </w:rPr>
      </w:pPr>
    </w:p>
    <w:p w:rsidR="00AE48CB" w:rsidRPr="0003676B" w:rsidRDefault="00AE48CB" w:rsidP="00AE48CB">
      <w:pPr>
        <w:suppressAutoHyphens w:val="0"/>
        <w:spacing w:after="160" w:line="259" w:lineRule="auto"/>
        <w:ind w:left="6372"/>
        <w:jc w:val="right"/>
        <w:rPr>
          <w:rFonts w:eastAsia="Calibri"/>
          <w:b/>
          <w:lang w:eastAsia="en-US"/>
        </w:rPr>
      </w:pPr>
      <w:r w:rsidRPr="0003676B">
        <w:rPr>
          <w:rFonts w:eastAsia="Calibri"/>
          <w:b/>
          <w:lang w:eastAsia="en-US"/>
        </w:rPr>
        <w:t>ZAŁĄCZNIK NR 6</w:t>
      </w:r>
    </w:p>
    <w:p w:rsidR="00AE48CB" w:rsidRPr="0003676B" w:rsidRDefault="00AE48CB" w:rsidP="00AE48CB">
      <w:pPr>
        <w:suppressAutoHyphens w:val="0"/>
        <w:spacing w:after="160" w:line="259" w:lineRule="auto"/>
        <w:ind w:left="6372" w:hanging="6230"/>
        <w:rPr>
          <w:rFonts w:eastAsia="Calibri"/>
          <w:i/>
          <w:sz w:val="18"/>
          <w:szCs w:val="18"/>
          <w:lang w:eastAsia="en-US"/>
        </w:rPr>
      </w:pPr>
      <w:r w:rsidRPr="0003676B">
        <w:rPr>
          <w:rFonts w:eastAsia="Calibri"/>
          <w:i/>
          <w:sz w:val="18"/>
          <w:szCs w:val="18"/>
          <w:lang w:eastAsia="en-US"/>
        </w:rPr>
        <w:t>(pieczęć szkoły)</w:t>
      </w:r>
    </w:p>
    <w:p w:rsidR="00AE48CB" w:rsidRPr="0003676B" w:rsidRDefault="00AE48CB" w:rsidP="00AE48CB">
      <w:pPr>
        <w:suppressAutoHyphens w:val="0"/>
        <w:spacing w:after="160" w:line="259" w:lineRule="auto"/>
        <w:jc w:val="right"/>
        <w:rPr>
          <w:rFonts w:eastAsia="Calibri"/>
          <w:b/>
          <w:lang w:eastAsia="en-US"/>
        </w:rPr>
      </w:pPr>
    </w:p>
    <w:p w:rsidR="00AE48CB" w:rsidRPr="0003676B" w:rsidRDefault="00AE48CB" w:rsidP="00AE48CB">
      <w:pPr>
        <w:suppressAutoHyphens w:val="0"/>
        <w:spacing w:after="160" w:line="259" w:lineRule="auto"/>
        <w:jc w:val="right"/>
        <w:rPr>
          <w:rFonts w:eastAsia="Calibri"/>
          <w:lang w:eastAsia="en-US"/>
        </w:rPr>
      </w:pPr>
      <w:r w:rsidRPr="0003676B">
        <w:rPr>
          <w:rFonts w:eastAsia="Calibri"/>
          <w:lang w:eastAsia="en-US"/>
        </w:rPr>
        <w:t xml:space="preserve">             …………………………..</w:t>
      </w:r>
    </w:p>
    <w:p w:rsidR="00AE48CB" w:rsidRPr="0003676B" w:rsidRDefault="00AE48CB" w:rsidP="00AE48CB">
      <w:pPr>
        <w:suppressAutoHyphens w:val="0"/>
        <w:spacing w:after="160" w:line="259" w:lineRule="auto"/>
        <w:jc w:val="right"/>
        <w:rPr>
          <w:rFonts w:eastAsia="Calibri"/>
          <w:i/>
          <w:sz w:val="18"/>
          <w:szCs w:val="18"/>
          <w:lang w:eastAsia="en-US"/>
        </w:rPr>
      </w:pPr>
      <w:r w:rsidRPr="0003676B">
        <w:rPr>
          <w:rFonts w:eastAsia="Calibri"/>
          <w:i/>
          <w:sz w:val="18"/>
          <w:szCs w:val="18"/>
          <w:lang w:eastAsia="en-US"/>
        </w:rPr>
        <w:t>(miejscowość, data)</w:t>
      </w:r>
    </w:p>
    <w:p w:rsidR="00AE48CB" w:rsidRPr="0003676B" w:rsidRDefault="00AE48CB" w:rsidP="00AE48CB">
      <w:pPr>
        <w:suppressAutoHyphens w:val="0"/>
        <w:spacing w:after="160" w:line="259" w:lineRule="auto"/>
        <w:jc w:val="right"/>
        <w:rPr>
          <w:rFonts w:eastAsia="Calibri"/>
          <w:i/>
          <w:sz w:val="18"/>
          <w:szCs w:val="18"/>
          <w:lang w:eastAsia="en-US"/>
        </w:rPr>
      </w:pPr>
    </w:p>
    <w:p w:rsidR="00AE48CB" w:rsidRPr="0003676B" w:rsidRDefault="00AE48CB" w:rsidP="00AE48CB">
      <w:pPr>
        <w:suppressAutoHyphens w:val="0"/>
        <w:spacing w:after="160" w:line="259" w:lineRule="auto"/>
        <w:jc w:val="center"/>
        <w:rPr>
          <w:rFonts w:eastAsia="Calibri"/>
          <w:b/>
          <w:lang w:eastAsia="en-US"/>
        </w:rPr>
      </w:pPr>
      <w:r w:rsidRPr="0003676B">
        <w:rPr>
          <w:rFonts w:eastAsia="Calibri"/>
          <w:b/>
          <w:lang w:eastAsia="en-US"/>
        </w:rPr>
        <w:t>Oświadczenie</w:t>
      </w:r>
    </w:p>
    <w:p w:rsidR="00AE48CB" w:rsidRPr="0003676B" w:rsidRDefault="00AE48CB" w:rsidP="00AE48CB">
      <w:pPr>
        <w:suppressAutoHyphens w:val="0"/>
        <w:spacing w:after="160" w:line="259" w:lineRule="auto"/>
        <w:jc w:val="center"/>
        <w:rPr>
          <w:rFonts w:eastAsia="Calibri"/>
          <w:b/>
          <w:lang w:eastAsia="en-US"/>
        </w:rPr>
      </w:pPr>
    </w:p>
    <w:p w:rsidR="00AE48CB" w:rsidRPr="00BE2501" w:rsidRDefault="00AE48CB" w:rsidP="00AE48C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03676B">
        <w:rPr>
          <w:rFonts w:eastAsia="Calibri"/>
          <w:lang w:eastAsia="en-US"/>
        </w:rPr>
        <w:t>Zobowiązuję się przestrzegać</w:t>
      </w:r>
      <w:r w:rsidR="00D3071E" w:rsidRPr="0003676B">
        <w:rPr>
          <w:rFonts w:eastAsia="Calibri"/>
          <w:lang w:eastAsia="en-US"/>
        </w:rPr>
        <w:t xml:space="preserve"> przepisów</w:t>
      </w:r>
      <w:r w:rsidRPr="0003676B">
        <w:rPr>
          <w:rFonts w:eastAsia="Calibri"/>
          <w:lang w:eastAsia="en-US"/>
        </w:rPr>
        <w:t xml:space="preserve"> regulaminu Wojewódzkiego Konku</w:t>
      </w:r>
      <w:r w:rsidR="00D3071E" w:rsidRPr="0003676B">
        <w:rPr>
          <w:rFonts w:eastAsia="Calibri"/>
          <w:lang w:eastAsia="en-US"/>
        </w:rPr>
        <w:t xml:space="preserve">rsu Przedmiotowego </w:t>
      </w:r>
      <w:r w:rsidR="00D3071E" w:rsidRPr="0003676B">
        <w:rPr>
          <w:rFonts w:eastAsia="Calibri"/>
          <w:lang w:eastAsia="en-US"/>
        </w:rPr>
        <w:br/>
        <w:t xml:space="preserve">z </w:t>
      </w:r>
      <w:r w:rsidR="006247DF" w:rsidRPr="00BE2501">
        <w:rPr>
          <w:rFonts w:eastAsia="Calibri"/>
          <w:lang w:eastAsia="en-US"/>
        </w:rPr>
        <w:t>Biologii</w:t>
      </w:r>
      <w:r w:rsidR="00D3071E" w:rsidRPr="00BE2501">
        <w:rPr>
          <w:rFonts w:eastAsia="Calibri"/>
          <w:lang w:eastAsia="en-US"/>
        </w:rPr>
        <w:t xml:space="preserve"> </w:t>
      </w:r>
      <w:r w:rsidRPr="00BE2501">
        <w:rPr>
          <w:rFonts w:eastAsia="Calibri"/>
          <w:lang w:eastAsia="en-US"/>
        </w:rPr>
        <w:t xml:space="preserve"> dla uczniów szkół podstawowych województwa śląskiego w roku szkolnym </w:t>
      </w:r>
      <w:r w:rsidR="00713322" w:rsidRPr="00BE2501">
        <w:rPr>
          <w:rFonts w:eastAsia="Calibri"/>
          <w:lang w:eastAsia="en-US"/>
        </w:rPr>
        <w:t>2023/2024</w:t>
      </w:r>
      <w:r w:rsidRPr="00BE2501">
        <w:rPr>
          <w:rFonts w:eastAsia="Calibri"/>
          <w:lang w:eastAsia="en-US"/>
        </w:rPr>
        <w:t xml:space="preserve"> oraz nie ujawniać uczestnikom wyników konkursu przed terminem przewidzianym w regulaminie.</w:t>
      </w:r>
    </w:p>
    <w:p w:rsidR="00AE48CB" w:rsidRPr="00BE2501" w:rsidRDefault="00AE48CB" w:rsidP="00AE48C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BE2501">
        <w:rPr>
          <w:rFonts w:eastAsia="Calibri"/>
          <w:lang w:eastAsia="en-US"/>
        </w:rPr>
        <w:t>Oświadczam, że przyjmuj</w:t>
      </w:r>
      <w:r w:rsidR="00CC4257" w:rsidRPr="00BE2501">
        <w:rPr>
          <w:rFonts w:eastAsia="Calibri"/>
          <w:lang w:eastAsia="en-US"/>
        </w:rPr>
        <w:t>ę</w:t>
      </w:r>
      <w:r w:rsidRPr="00BE2501">
        <w:rPr>
          <w:rFonts w:eastAsia="Calibri"/>
          <w:lang w:eastAsia="en-US"/>
        </w:rPr>
        <w:t xml:space="preserve"> odpowiedzialność nałożoną na mnie w zakresie określonym </w:t>
      </w:r>
      <w:r w:rsidRPr="00BE2501">
        <w:rPr>
          <w:rFonts w:eastAsia="Calibri"/>
          <w:lang w:eastAsia="en-US"/>
        </w:rPr>
        <w:br/>
        <w:t>w regulaminie Wojewódzkiego Kon</w:t>
      </w:r>
      <w:r w:rsidR="00D3071E" w:rsidRPr="00BE2501">
        <w:rPr>
          <w:rFonts w:eastAsia="Calibri"/>
          <w:lang w:eastAsia="en-US"/>
        </w:rPr>
        <w:t xml:space="preserve">kursu Przedmiotowego z </w:t>
      </w:r>
      <w:r w:rsidR="006247DF" w:rsidRPr="00BE2501">
        <w:rPr>
          <w:rFonts w:eastAsia="Calibri"/>
          <w:lang w:eastAsia="en-US"/>
        </w:rPr>
        <w:t>Biologii</w:t>
      </w:r>
    </w:p>
    <w:p w:rsidR="00AE48CB" w:rsidRPr="0003676B" w:rsidRDefault="00AE48CB" w:rsidP="00AE48C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E48CB" w:rsidRPr="0003676B" w:rsidTr="007D18FE">
        <w:trPr>
          <w:trHeight w:val="567"/>
        </w:trPr>
        <w:tc>
          <w:tcPr>
            <w:tcW w:w="3020" w:type="dxa"/>
            <w:shd w:val="clear" w:color="auto" w:fill="auto"/>
            <w:vAlign w:val="center"/>
          </w:tcPr>
          <w:p w:rsidR="00AE48CB" w:rsidRPr="0003676B" w:rsidRDefault="00AE48CB" w:rsidP="007D18F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03676B">
              <w:rPr>
                <w:rFonts w:eastAsia="Calibri"/>
                <w:b/>
                <w:lang w:eastAsia="en-US"/>
              </w:rPr>
              <w:t>Imię i nazwisko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48CB" w:rsidRPr="0003676B" w:rsidRDefault="00AE48CB" w:rsidP="007D18F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03676B">
              <w:rPr>
                <w:rFonts w:eastAsia="Calibri"/>
                <w:b/>
                <w:lang w:eastAsia="en-US"/>
              </w:rPr>
              <w:t>Funkcja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48CB" w:rsidRPr="0003676B" w:rsidRDefault="00AE48CB" w:rsidP="007D18F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03676B">
              <w:rPr>
                <w:rFonts w:eastAsia="Calibri"/>
                <w:b/>
                <w:lang w:eastAsia="en-US"/>
              </w:rPr>
              <w:t>Czytelny podpis</w:t>
            </w:r>
          </w:p>
        </w:tc>
      </w:tr>
      <w:tr w:rsidR="00AE48CB" w:rsidRPr="0003676B" w:rsidTr="00CC4257">
        <w:trPr>
          <w:trHeight w:val="510"/>
        </w:trPr>
        <w:tc>
          <w:tcPr>
            <w:tcW w:w="3020" w:type="dxa"/>
            <w:shd w:val="clear" w:color="auto" w:fill="auto"/>
            <w:vAlign w:val="center"/>
          </w:tcPr>
          <w:p w:rsidR="00AE48CB" w:rsidRPr="0003676B" w:rsidRDefault="00AE48CB" w:rsidP="00CC42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AE48CB" w:rsidRPr="0003676B" w:rsidRDefault="00AE48CB" w:rsidP="00CC42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3676B">
              <w:rPr>
                <w:rFonts w:eastAsia="Calibri"/>
                <w:lang w:eastAsia="en-US"/>
              </w:rPr>
              <w:t>Przewodniczący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48CB" w:rsidRPr="0003676B" w:rsidRDefault="00AE48CB" w:rsidP="00CC42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E48CB" w:rsidRPr="0003676B" w:rsidTr="00CC4257">
        <w:trPr>
          <w:trHeight w:val="510"/>
        </w:trPr>
        <w:tc>
          <w:tcPr>
            <w:tcW w:w="3020" w:type="dxa"/>
            <w:shd w:val="clear" w:color="auto" w:fill="auto"/>
            <w:vAlign w:val="center"/>
          </w:tcPr>
          <w:p w:rsidR="00AE48CB" w:rsidRPr="0003676B" w:rsidRDefault="00AE48CB" w:rsidP="00CC42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AE48CB" w:rsidRPr="0003676B" w:rsidRDefault="00AE48CB" w:rsidP="00CC42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3676B">
              <w:rPr>
                <w:rFonts w:eastAsia="Calibri"/>
                <w:lang w:eastAsia="en-US"/>
              </w:rPr>
              <w:t>Członek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48CB" w:rsidRPr="0003676B" w:rsidRDefault="00AE48CB" w:rsidP="00CC42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E48CB" w:rsidRPr="0003676B" w:rsidTr="00CC4257">
        <w:trPr>
          <w:trHeight w:val="510"/>
        </w:trPr>
        <w:tc>
          <w:tcPr>
            <w:tcW w:w="3020" w:type="dxa"/>
            <w:shd w:val="clear" w:color="auto" w:fill="auto"/>
            <w:vAlign w:val="center"/>
          </w:tcPr>
          <w:p w:rsidR="00AE48CB" w:rsidRPr="0003676B" w:rsidRDefault="00AE48CB" w:rsidP="00CC42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AE48CB" w:rsidRPr="0003676B" w:rsidRDefault="00AE48CB" w:rsidP="00CC42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03676B">
              <w:rPr>
                <w:rFonts w:eastAsia="Calibri"/>
                <w:lang w:eastAsia="en-US"/>
              </w:rPr>
              <w:t>Członek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48CB" w:rsidRPr="0003676B" w:rsidRDefault="00AE48CB" w:rsidP="00CC42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E48CB" w:rsidRPr="0003676B" w:rsidRDefault="00AE48CB" w:rsidP="00AE48C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</w:p>
    <w:p w:rsidR="00AE48CB" w:rsidRPr="0003676B" w:rsidRDefault="00AE48CB" w:rsidP="00AE48C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</w:p>
    <w:p w:rsidR="00AE48CB" w:rsidRPr="0003676B" w:rsidRDefault="00AE48CB" w:rsidP="00AE48C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</w:p>
    <w:p w:rsidR="00AE48CB" w:rsidRPr="0003676B" w:rsidRDefault="00AE48CB" w:rsidP="00AE48C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</w:p>
    <w:p w:rsidR="00AE48CB" w:rsidRPr="0003676B" w:rsidRDefault="00AE48CB" w:rsidP="00AE48C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</w:p>
    <w:p w:rsidR="00AE48CB" w:rsidRPr="0003676B" w:rsidRDefault="00AE48CB" w:rsidP="00AE48C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</w:p>
    <w:p w:rsidR="00AE48CB" w:rsidRPr="0003676B" w:rsidRDefault="00AE48CB" w:rsidP="00AE48CB">
      <w:pPr>
        <w:suppressAutoHyphens w:val="0"/>
        <w:spacing w:after="160" w:line="259" w:lineRule="auto"/>
        <w:jc w:val="right"/>
        <w:rPr>
          <w:rFonts w:eastAsia="Calibri"/>
          <w:i/>
          <w:sz w:val="18"/>
          <w:szCs w:val="18"/>
          <w:lang w:eastAsia="en-US"/>
        </w:rPr>
      </w:pPr>
      <w:r w:rsidRPr="0003676B">
        <w:rPr>
          <w:rFonts w:eastAsia="Calibri"/>
          <w:i/>
          <w:sz w:val="18"/>
          <w:szCs w:val="18"/>
          <w:lang w:eastAsia="en-US"/>
        </w:rPr>
        <w:t>(podpis i pieczęć dyrektora szkoły)</w:t>
      </w:r>
    </w:p>
    <w:p w:rsidR="00AE48CB" w:rsidRPr="0003676B" w:rsidRDefault="00AE48CB">
      <w:pPr>
        <w:jc w:val="right"/>
        <w:rPr>
          <w:b/>
          <w:bCs/>
        </w:rPr>
      </w:pPr>
    </w:p>
    <w:p w:rsidR="00AE48CB" w:rsidRPr="0003676B" w:rsidRDefault="00AE48CB" w:rsidP="00AE48CB">
      <w:pPr>
        <w:jc w:val="both"/>
        <w:rPr>
          <w:b/>
          <w:bCs/>
        </w:rPr>
      </w:pPr>
    </w:p>
    <w:p w:rsidR="00AE48CB" w:rsidRPr="0003676B" w:rsidRDefault="00AE48CB">
      <w:pPr>
        <w:jc w:val="right"/>
        <w:rPr>
          <w:b/>
          <w:bCs/>
        </w:rPr>
      </w:pPr>
    </w:p>
    <w:p w:rsidR="00AE48CB" w:rsidRPr="0003676B" w:rsidRDefault="00AE48CB">
      <w:pPr>
        <w:jc w:val="right"/>
        <w:rPr>
          <w:b/>
          <w:bCs/>
        </w:rPr>
      </w:pPr>
    </w:p>
    <w:p w:rsidR="00AE48CB" w:rsidRPr="0003676B" w:rsidRDefault="00AE48CB">
      <w:pPr>
        <w:jc w:val="right"/>
        <w:rPr>
          <w:b/>
          <w:bCs/>
        </w:rPr>
      </w:pPr>
    </w:p>
    <w:p w:rsidR="00AE48CB" w:rsidRPr="0003676B" w:rsidRDefault="00AE48CB">
      <w:pPr>
        <w:jc w:val="right"/>
        <w:rPr>
          <w:b/>
          <w:bCs/>
        </w:rPr>
      </w:pPr>
    </w:p>
    <w:p w:rsidR="00AE48CB" w:rsidRPr="0003676B" w:rsidRDefault="00AE48CB">
      <w:pPr>
        <w:jc w:val="right"/>
        <w:rPr>
          <w:b/>
          <w:bCs/>
        </w:rPr>
      </w:pPr>
    </w:p>
    <w:p w:rsidR="00AE48CB" w:rsidRPr="0003676B" w:rsidRDefault="00AE48CB">
      <w:pPr>
        <w:jc w:val="right"/>
        <w:rPr>
          <w:b/>
          <w:bCs/>
        </w:rPr>
      </w:pPr>
    </w:p>
    <w:p w:rsidR="00AE48CB" w:rsidRPr="0003676B" w:rsidRDefault="00AE48CB">
      <w:pPr>
        <w:jc w:val="right"/>
        <w:rPr>
          <w:b/>
          <w:bCs/>
        </w:rPr>
      </w:pPr>
    </w:p>
    <w:p w:rsidR="00AE48CB" w:rsidRPr="0003676B" w:rsidRDefault="00AE48CB" w:rsidP="00AE48CB">
      <w:pPr>
        <w:rPr>
          <w:b/>
          <w:bCs/>
        </w:rPr>
      </w:pPr>
    </w:p>
    <w:p w:rsidR="00E62B00" w:rsidRPr="0003676B" w:rsidRDefault="00E62B00">
      <w:pPr>
        <w:jc w:val="right"/>
      </w:pPr>
      <w:r w:rsidRPr="0003676B">
        <w:rPr>
          <w:b/>
          <w:bCs/>
        </w:rPr>
        <w:lastRenderedPageBreak/>
        <w:t xml:space="preserve">ZAŁĄCZNIK NR </w:t>
      </w:r>
      <w:r w:rsidR="00AE48CB" w:rsidRPr="0003676B">
        <w:rPr>
          <w:b/>
          <w:bCs/>
        </w:rPr>
        <w:t>7</w:t>
      </w:r>
    </w:p>
    <w:p w:rsidR="00E62B00" w:rsidRPr="0003676B" w:rsidRDefault="00E62B00">
      <w:pPr>
        <w:jc w:val="right"/>
        <w:rPr>
          <w:b/>
          <w:bCs/>
        </w:rPr>
      </w:pPr>
    </w:p>
    <w:p w:rsidR="00E62B00" w:rsidRPr="0003676B" w:rsidRDefault="00E62B00">
      <w:pPr>
        <w:ind w:left="567"/>
        <w:rPr>
          <w:b/>
          <w:bCs/>
          <w:sz w:val="16"/>
          <w:szCs w:val="16"/>
        </w:rPr>
      </w:pPr>
    </w:p>
    <w:p w:rsidR="00E62B00" w:rsidRPr="0003676B" w:rsidRDefault="00E62B00">
      <w:pPr>
        <w:ind w:left="5103"/>
      </w:pPr>
      <w:r w:rsidRPr="0003676B">
        <w:rPr>
          <w:b/>
          <w:bCs/>
          <w:sz w:val="28"/>
        </w:rPr>
        <w:t>Kuratorium Oświaty</w:t>
      </w:r>
    </w:p>
    <w:p w:rsidR="00E62B00" w:rsidRPr="0003676B" w:rsidRDefault="00E62B00">
      <w:pPr>
        <w:ind w:left="5103"/>
        <w:rPr>
          <w:b/>
          <w:bCs/>
          <w:sz w:val="28"/>
        </w:rPr>
      </w:pPr>
      <w:r w:rsidRPr="0003676B">
        <w:rPr>
          <w:b/>
          <w:bCs/>
          <w:sz w:val="28"/>
        </w:rPr>
        <w:t>w Katowicach</w:t>
      </w:r>
    </w:p>
    <w:p w:rsidR="00E62B00" w:rsidRPr="0003676B" w:rsidRDefault="00E62B00">
      <w:pPr>
        <w:ind w:left="5103"/>
      </w:pPr>
      <w:r w:rsidRPr="0003676B">
        <w:rPr>
          <w:b/>
          <w:bCs/>
          <w:sz w:val="28"/>
        </w:rPr>
        <w:t>ul. Powstańców 41 A</w:t>
      </w:r>
    </w:p>
    <w:p w:rsidR="00E62B00" w:rsidRPr="0003676B" w:rsidRDefault="00E62B00">
      <w:pPr>
        <w:ind w:left="5103"/>
      </w:pPr>
      <w:r w:rsidRPr="0003676B">
        <w:rPr>
          <w:b/>
          <w:bCs/>
          <w:sz w:val="28"/>
        </w:rPr>
        <w:t>40-024 Katowice</w:t>
      </w:r>
    </w:p>
    <w:p w:rsidR="00E62B00" w:rsidRPr="0003676B" w:rsidRDefault="00E62B00">
      <w:pPr>
        <w:rPr>
          <w:b/>
          <w:bCs/>
          <w:sz w:val="16"/>
          <w:szCs w:val="16"/>
        </w:rPr>
      </w:pPr>
    </w:p>
    <w:p w:rsidR="00E62B00" w:rsidRPr="0003676B" w:rsidRDefault="00E62B00">
      <w:pPr>
        <w:ind w:firstLine="141"/>
        <w:jc w:val="center"/>
      </w:pPr>
      <w:r w:rsidRPr="0003676B">
        <w:rPr>
          <w:b/>
          <w:bCs/>
          <w:sz w:val="28"/>
        </w:rPr>
        <w:t xml:space="preserve">Protokół </w:t>
      </w:r>
    </w:p>
    <w:p w:rsidR="00E62B00" w:rsidRPr="00BE2501" w:rsidRDefault="00330DED">
      <w:pPr>
        <w:ind w:firstLine="141"/>
        <w:jc w:val="center"/>
      </w:pPr>
      <w:r w:rsidRPr="0003676B">
        <w:rPr>
          <w:b/>
          <w:bCs/>
          <w:sz w:val="28"/>
        </w:rPr>
        <w:t xml:space="preserve">stopnia </w:t>
      </w:r>
      <w:r w:rsidR="00713D75" w:rsidRPr="0003676B">
        <w:rPr>
          <w:b/>
          <w:bCs/>
          <w:sz w:val="28"/>
        </w:rPr>
        <w:t>trzeciego</w:t>
      </w:r>
      <w:r w:rsidR="00E62B00" w:rsidRPr="0003676B">
        <w:rPr>
          <w:b/>
          <w:bCs/>
          <w:sz w:val="28"/>
        </w:rPr>
        <w:t xml:space="preserve"> </w:t>
      </w:r>
      <w:r w:rsidR="006247DF">
        <w:rPr>
          <w:b/>
          <w:bCs/>
          <w:sz w:val="28"/>
        </w:rPr>
        <w:t xml:space="preserve">Wojewódzkiego </w:t>
      </w:r>
      <w:r w:rsidR="00E62B00" w:rsidRPr="0003676B">
        <w:rPr>
          <w:b/>
          <w:bCs/>
          <w:sz w:val="28"/>
        </w:rPr>
        <w:t xml:space="preserve">Konkursu </w:t>
      </w:r>
      <w:r w:rsidR="00713D75" w:rsidRPr="0003676B">
        <w:rPr>
          <w:b/>
          <w:bCs/>
          <w:sz w:val="28"/>
          <w:szCs w:val="28"/>
        </w:rPr>
        <w:t xml:space="preserve">Przedmiotowego </w:t>
      </w:r>
      <w:r w:rsidR="00713D75" w:rsidRPr="0003676B">
        <w:rPr>
          <w:b/>
          <w:bCs/>
          <w:sz w:val="28"/>
          <w:szCs w:val="28"/>
        </w:rPr>
        <w:br/>
      </w:r>
      <w:r w:rsidR="00713D75" w:rsidRPr="00BE2501">
        <w:rPr>
          <w:b/>
          <w:bCs/>
          <w:sz w:val="28"/>
          <w:szCs w:val="28"/>
        </w:rPr>
        <w:t xml:space="preserve">z </w:t>
      </w:r>
      <w:r w:rsidR="006247DF" w:rsidRPr="00BE2501">
        <w:rPr>
          <w:b/>
          <w:bCs/>
          <w:sz w:val="28"/>
          <w:szCs w:val="28"/>
        </w:rPr>
        <w:t>Biologii</w:t>
      </w:r>
      <w:r w:rsidR="00F638CC" w:rsidRPr="00BE2501">
        <w:rPr>
          <w:b/>
          <w:bCs/>
          <w:sz w:val="28"/>
          <w:szCs w:val="28"/>
        </w:rPr>
        <w:t xml:space="preserve"> </w:t>
      </w:r>
      <w:r w:rsidR="00E62B00" w:rsidRPr="00BE2501">
        <w:rPr>
          <w:b/>
          <w:bCs/>
          <w:sz w:val="28"/>
          <w:szCs w:val="28"/>
        </w:rPr>
        <w:t xml:space="preserve">dla uczniów </w:t>
      </w:r>
      <w:r w:rsidR="00E62B00" w:rsidRPr="00BE2501">
        <w:rPr>
          <w:b/>
          <w:bCs/>
          <w:sz w:val="28"/>
        </w:rPr>
        <w:t>szkół podstawowych</w:t>
      </w:r>
      <w:r w:rsidR="001A3E5F" w:rsidRPr="00BE2501">
        <w:rPr>
          <w:b/>
          <w:bCs/>
          <w:sz w:val="28"/>
        </w:rPr>
        <w:t xml:space="preserve"> </w:t>
      </w:r>
      <w:r w:rsidR="00E62B00" w:rsidRPr="00BE2501">
        <w:rPr>
          <w:b/>
          <w:bCs/>
          <w:sz w:val="28"/>
          <w:szCs w:val="28"/>
        </w:rPr>
        <w:t>woj.</w:t>
      </w:r>
      <w:r w:rsidR="00713D75" w:rsidRPr="00BE2501">
        <w:rPr>
          <w:b/>
          <w:bCs/>
          <w:sz w:val="28"/>
          <w:szCs w:val="28"/>
        </w:rPr>
        <w:t xml:space="preserve"> śląskiego </w:t>
      </w:r>
      <w:r w:rsidR="00713D75" w:rsidRPr="00BE2501">
        <w:rPr>
          <w:b/>
          <w:bCs/>
          <w:sz w:val="28"/>
          <w:szCs w:val="28"/>
        </w:rPr>
        <w:br/>
        <w:t xml:space="preserve">w roku szkolnym </w:t>
      </w:r>
      <w:r w:rsidR="00713322" w:rsidRPr="00BE2501">
        <w:rPr>
          <w:b/>
          <w:bCs/>
          <w:sz w:val="28"/>
          <w:szCs w:val="28"/>
        </w:rPr>
        <w:t>2023/2024</w:t>
      </w:r>
    </w:p>
    <w:p w:rsidR="00E62B00" w:rsidRPr="00BE2501" w:rsidRDefault="00E62B00">
      <w:pPr>
        <w:rPr>
          <w:b/>
          <w:bCs/>
          <w:sz w:val="16"/>
          <w:szCs w:val="16"/>
          <w:u w:val="single"/>
        </w:rPr>
      </w:pPr>
    </w:p>
    <w:p w:rsidR="00E62B00" w:rsidRPr="00BE2501" w:rsidRDefault="00F638CC">
      <w:pPr>
        <w:ind w:left="567"/>
        <w:jc w:val="both"/>
      </w:pPr>
      <w:r w:rsidRPr="00BE2501">
        <w:rPr>
          <w:b/>
          <w:bCs/>
        </w:rPr>
        <w:t>Wojewódzka Komisja K</w:t>
      </w:r>
      <w:r w:rsidR="00E62B00" w:rsidRPr="00BE2501">
        <w:rPr>
          <w:b/>
          <w:bCs/>
        </w:rPr>
        <w:t>onkursowa w składzie:</w:t>
      </w:r>
    </w:p>
    <w:p w:rsidR="00E62B00" w:rsidRPr="00BE2501" w:rsidRDefault="00E62B00">
      <w:pPr>
        <w:ind w:left="567"/>
        <w:jc w:val="both"/>
      </w:pPr>
      <w:r w:rsidRPr="00BE2501">
        <w:rPr>
          <w:b/>
          <w:bCs/>
        </w:rPr>
        <w:t>Przewodniczący ................................................................................</w:t>
      </w:r>
    </w:p>
    <w:p w:rsidR="00E62B00" w:rsidRPr="00BE2501" w:rsidRDefault="00E62B00">
      <w:pPr>
        <w:tabs>
          <w:tab w:val="left" w:pos="2184"/>
        </w:tabs>
        <w:ind w:left="567"/>
        <w:jc w:val="both"/>
      </w:pPr>
      <w:r w:rsidRPr="00BE2501">
        <w:rPr>
          <w:b/>
          <w:bCs/>
        </w:rPr>
        <w:t>Członkowie</w:t>
      </w:r>
      <w:r w:rsidRPr="00BE2501">
        <w:rPr>
          <w:b/>
          <w:bCs/>
        </w:rPr>
        <w:tab/>
        <w:t>1. ..............................................................................</w:t>
      </w:r>
    </w:p>
    <w:p w:rsidR="00E62B00" w:rsidRPr="00BE2501" w:rsidRDefault="00E62B00">
      <w:pPr>
        <w:tabs>
          <w:tab w:val="left" w:pos="2184"/>
        </w:tabs>
        <w:ind w:left="2184"/>
        <w:jc w:val="both"/>
      </w:pPr>
      <w:r w:rsidRPr="00BE2501">
        <w:rPr>
          <w:b/>
          <w:bCs/>
        </w:rPr>
        <w:t>2. ..............................................................................</w:t>
      </w:r>
    </w:p>
    <w:p w:rsidR="00E62B00" w:rsidRPr="00BE2501" w:rsidRDefault="00E62B00">
      <w:pPr>
        <w:tabs>
          <w:tab w:val="left" w:pos="2184"/>
        </w:tabs>
        <w:ind w:left="2184"/>
        <w:jc w:val="both"/>
      </w:pPr>
      <w:r w:rsidRPr="00BE2501">
        <w:rPr>
          <w:b/>
          <w:bCs/>
        </w:rPr>
        <w:t>3. ..............................................................................</w:t>
      </w:r>
    </w:p>
    <w:p w:rsidR="00E62B00" w:rsidRPr="00BE2501" w:rsidRDefault="00E62B00">
      <w:pPr>
        <w:tabs>
          <w:tab w:val="left" w:pos="2184"/>
        </w:tabs>
        <w:ind w:left="2184"/>
        <w:jc w:val="both"/>
      </w:pPr>
      <w:r w:rsidRPr="00BE2501">
        <w:rPr>
          <w:b/>
          <w:bCs/>
        </w:rPr>
        <w:t>4. ..............................................................................</w:t>
      </w:r>
    </w:p>
    <w:p w:rsidR="00E62B00" w:rsidRPr="00BE2501" w:rsidRDefault="00E62B00">
      <w:pPr>
        <w:tabs>
          <w:tab w:val="left" w:pos="2184"/>
        </w:tabs>
        <w:ind w:left="2184"/>
        <w:jc w:val="both"/>
      </w:pPr>
      <w:r w:rsidRPr="00BE2501">
        <w:rPr>
          <w:b/>
          <w:bCs/>
        </w:rPr>
        <w:t>5. ..............................................................................</w:t>
      </w:r>
    </w:p>
    <w:p w:rsidR="00E62B00" w:rsidRPr="00BE2501" w:rsidRDefault="00E62B00">
      <w:pPr>
        <w:tabs>
          <w:tab w:val="left" w:pos="2184"/>
        </w:tabs>
        <w:ind w:left="2184"/>
        <w:jc w:val="both"/>
      </w:pPr>
      <w:r w:rsidRPr="00BE2501">
        <w:rPr>
          <w:b/>
          <w:bCs/>
        </w:rPr>
        <w:t>6. ..............................................................................</w:t>
      </w:r>
    </w:p>
    <w:p w:rsidR="00E62B00" w:rsidRPr="00BE2501" w:rsidRDefault="00E62B00">
      <w:pPr>
        <w:ind w:left="3119" w:hanging="284"/>
        <w:jc w:val="both"/>
        <w:rPr>
          <w:b/>
          <w:bCs/>
        </w:rPr>
      </w:pPr>
    </w:p>
    <w:p w:rsidR="00E62B00" w:rsidRPr="00BE2501" w:rsidRDefault="006A4404">
      <w:pPr>
        <w:ind w:left="567"/>
        <w:jc w:val="both"/>
      </w:pPr>
      <w:r w:rsidRPr="00BE2501">
        <w:rPr>
          <w:b/>
          <w:bCs/>
        </w:rPr>
        <w:t xml:space="preserve">stwierdza, że </w:t>
      </w:r>
      <w:r w:rsidR="00713D75" w:rsidRPr="00BE2501">
        <w:rPr>
          <w:b/>
          <w:bCs/>
        </w:rPr>
        <w:t xml:space="preserve">trzeci </w:t>
      </w:r>
      <w:r w:rsidRPr="00BE2501">
        <w:rPr>
          <w:b/>
          <w:bCs/>
        </w:rPr>
        <w:t>stopień</w:t>
      </w:r>
      <w:r w:rsidR="00E62B00" w:rsidRPr="00BE2501">
        <w:rPr>
          <w:b/>
          <w:bCs/>
        </w:rPr>
        <w:t xml:space="preserve"> Konkursu </w:t>
      </w:r>
      <w:r w:rsidR="00E62B00" w:rsidRPr="00BE2501">
        <w:rPr>
          <w:b/>
          <w:bCs/>
          <w:sz w:val="22"/>
          <w:szCs w:val="22"/>
        </w:rPr>
        <w:t>Przedmiotowego z</w:t>
      </w:r>
      <w:r w:rsidR="00902F7B" w:rsidRPr="00BE2501">
        <w:rPr>
          <w:b/>
          <w:bCs/>
          <w:sz w:val="22"/>
          <w:szCs w:val="22"/>
        </w:rPr>
        <w:t xml:space="preserve"> </w:t>
      </w:r>
      <w:r w:rsidR="006247DF" w:rsidRPr="00BE2501">
        <w:rPr>
          <w:b/>
          <w:bCs/>
          <w:sz w:val="22"/>
          <w:szCs w:val="22"/>
        </w:rPr>
        <w:t>Biologii</w:t>
      </w:r>
      <w:r w:rsidR="00A2256D" w:rsidRPr="00BE2501">
        <w:rPr>
          <w:b/>
          <w:bCs/>
        </w:rPr>
        <w:t xml:space="preserve"> </w:t>
      </w:r>
      <w:r w:rsidR="001A3E5F" w:rsidRPr="00BE2501">
        <w:rPr>
          <w:b/>
          <w:bCs/>
        </w:rPr>
        <w:t>dla </w:t>
      </w:r>
      <w:r w:rsidR="00E62B00" w:rsidRPr="00BE2501">
        <w:rPr>
          <w:b/>
          <w:bCs/>
        </w:rPr>
        <w:t xml:space="preserve">uczniów </w:t>
      </w:r>
      <w:r w:rsidR="00D050F2" w:rsidRPr="00BE2501">
        <w:rPr>
          <w:b/>
          <w:bCs/>
        </w:rPr>
        <w:t>szkół podstawowych</w:t>
      </w:r>
      <w:r w:rsidR="00E62B00" w:rsidRPr="00BE2501">
        <w:rPr>
          <w:b/>
          <w:bCs/>
        </w:rPr>
        <w:t xml:space="preserve"> woj</w:t>
      </w:r>
      <w:r w:rsidR="00713D75" w:rsidRPr="00BE2501">
        <w:rPr>
          <w:b/>
          <w:bCs/>
        </w:rPr>
        <w:t xml:space="preserve">. śląskiego w roku szkolnym </w:t>
      </w:r>
      <w:r w:rsidR="00713322" w:rsidRPr="00BE2501">
        <w:rPr>
          <w:b/>
          <w:bCs/>
        </w:rPr>
        <w:t>2023/2024</w:t>
      </w:r>
      <w:r w:rsidR="00E62B00" w:rsidRPr="00BE2501">
        <w:rPr>
          <w:b/>
          <w:bCs/>
        </w:rPr>
        <w:t xml:space="preserve"> z</w:t>
      </w:r>
      <w:r w:rsidR="008B1842" w:rsidRPr="00BE2501">
        <w:rPr>
          <w:b/>
          <w:bCs/>
        </w:rPr>
        <w:t>ostał przeprowadzony zgodnie z r</w:t>
      </w:r>
      <w:r w:rsidR="00E62B00" w:rsidRPr="00BE2501">
        <w:rPr>
          <w:b/>
          <w:bCs/>
        </w:rPr>
        <w:t>egulaminem zatwierdzonym przez Śląskiego Kuratora Oświaty.</w:t>
      </w:r>
    </w:p>
    <w:p w:rsidR="00E62B00" w:rsidRPr="0003676B" w:rsidRDefault="00E62B00">
      <w:pPr>
        <w:ind w:left="567"/>
        <w:rPr>
          <w:b/>
          <w:bCs/>
          <w:sz w:val="16"/>
          <w:szCs w:val="16"/>
        </w:rPr>
      </w:pPr>
    </w:p>
    <w:p w:rsidR="00722923" w:rsidRPr="0003676B" w:rsidRDefault="00722923" w:rsidP="00722923">
      <w:pPr>
        <w:ind w:left="567"/>
      </w:pPr>
      <w:r w:rsidRPr="0003676B">
        <w:rPr>
          <w:b/>
          <w:bCs/>
        </w:rPr>
        <w:t>Liczba u</w:t>
      </w:r>
      <w:r w:rsidR="00713D75" w:rsidRPr="0003676B">
        <w:rPr>
          <w:b/>
          <w:bCs/>
        </w:rPr>
        <w:t xml:space="preserve">czestników trzeciego stopnia </w:t>
      </w:r>
      <w:r w:rsidRPr="0003676B">
        <w:rPr>
          <w:b/>
          <w:bCs/>
        </w:rPr>
        <w:t xml:space="preserve"> .........................................</w:t>
      </w:r>
    </w:p>
    <w:p w:rsidR="00722923" w:rsidRPr="0003676B" w:rsidRDefault="00722923" w:rsidP="00722923">
      <w:pPr>
        <w:rPr>
          <w:b/>
          <w:bCs/>
        </w:rPr>
      </w:pPr>
    </w:p>
    <w:p w:rsidR="00722923" w:rsidRPr="0003676B" w:rsidRDefault="00722923" w:rsidP="00722923">
      <w:pPr>
        <w:ind w:left="567"/>
      </w:pPr>
      <w:r w:rsidRPr="0003676B">
        <w:rPr>
          <w:b/>
          <w:bCs/>
        </w:rPr>
        <w:t>Obserwator ...............................................        ................................        ..............................</w:t>
      </w:r>
    </w:p>
    <w:p w:rsidR="00722923" w:rsidRPr="0003676B" w:rsidRDefault="00722923" w:rsidP="00722923">
      <w:pPr>
        <w:ind w:left="567"/>
      </w:pPr>
      <w:r w:rsidRPr="0003676B">
        <w:rPr>
          <w:b/>
          <w:bCs/>
        </w:rPr>
        <w:tab/>
      </w:r>
      <w:r w:rsidRPr="0003676B">
        <w:rPr>
          <w:b/>
          <w:bCs/>
        </w:rPr>
        <w:tab/>
      </w:r>
      <w:r w:rsidRPr="0003676B">
        <w:rPr>
          <w:b/>
          <w:bCs/>
        </w:rPr>
        <w:tab/>
      </w:r>
      <w:r w:rsidRPr="0003676B">
        <w:rPr>
          <w:b/>
          <w:bCs/>
          <w:sz w:val="16"/>
          <w:szCs w:val="16"/>
        </w:rPr>
        <w:t>imię, nazwisko</w:t>
      </w:r>
      <w:r w:rsidRPr="0003676B">
        <w:rPr>
          <w:b/>
          <w:bCs/>
          <w:sz w:val="16"/>
          <w:szCs w:val="16"/>
        </w:rPr>
        <w:tab/>
      </w:r>
      <w:r w:rsidRPr="0003676B">
        <w:rPr>
          <w:b/>
          <w:bCs/>
          <w:sz w:val="16"/>
          <w:szCs w:val="16"/>
        </w:rPr>
        <w:tab/>
      </w:r>
      <w:r w:rsidRPr="0003676B">
        <w:rPr>
          <w:b/>
          <w:bCs/>
          <w:sz w:val="16"/>
          <w:szCs w:val="16"/>
        </w:rPr>
        <w:tab/>
      </w:r>
      <w:r w:rsidRPr="0003676B">
        <w:rPr>
          <w:b/>
          <w:bCs/>
          <w:sz w:val="16"/>
          <w:szCs w:val="16"/>
        </w:rPr>
        <w:tab/>
        <w:t>nazwa instytucji</w:t>
      </w:r>
      <w:r w:rsidRPr="0003676B">
        <w:rPr>
          <w:b/>
          <w:bCs/>
          <w:sz w:val="16"/>
          <w:szCs w:val="16"/>
        </w:rPr>
        <w:tab/>
      </w:r>
      <w:r w:rsidRPr="0003676B">
        <w:rPr>
          <w:b/>
          <w:bCs/>
          <w:sz w:val="16"/>
          <w:szCs w:val="16"/>
        </w:rPr>
        <w:tab/>
      </w:r>
      <w:r w:rsidRPr="0003676B">
        <w:rPr>
          <w:b/>
          <w:bCs/>
          <w:sz w:val="16"/>
          <w:szCs w:val="16"/>
        </w:rPr>
        <w:tab/>
        <w:t>podpis</w:t>
      </w:r>
    </w:p>
    <w:p w:rsidR="00363527" w:rsidRPr="0003676B" w:rsidRDefault="00363527">
      <w:pPr>
        <w:ind w:left="567"/>
        <w:rPr>
          <w:b/>
          <w:bCs/>
          <w:sz w:val="16"/>
          <w:szCs w:val="16"/>
        </w:rPr>
      </w:pPr>
    </w:p>
    <w:p w:rsidR="00722923" w:rsidRPr="0003676B" w:rsidRDefault="00722923" w:rsidP="00363527">
      <w:pPr>
        <w:ind w:left="567"/>
        <w:rPr>
          <w:bCs/>
        </w:rPr>
      </w:pPr>
    </w:p>
    <w:p w:rsidR="00363527" w:rsidRPr="0003676B" w:rsidRDefault="00363527" w:rsidP="00363527">
      <w:pPr>
        <w:ind w:left="567"/>
        <w:rPr>
          <w:bCs/>
          <w:vertAlign w:val="superscript"/>
        </w:rPr>
      </w:pPr>
      <w:r w:rsidRPr="0003676B">
        <w:rPr>
          <w:bCs/>
        </w:rPr>
        <w:t xml:space="preserve">Załącznik: Wykaz uczestników </w:t>
      </w:r>
      <w:r w:rsidR="003263F6" w:rsidRPr="0003676B">
        <w:rPr>
          <w:bCs/>
        </w:rPr>
        <w:t>stopnia wojewódzkiego</w:t>
      </w:r>
      <w:r w:rsidRPr="0003676B">
        <w:rPr>
          <w:bCs/>
          <w:vertAlign w:val="superscript"/>
        </w:rPr>
        <w:t>*</w:t>
      </w:r>
    </w:p>
    <w:p w:rsidR="00363527" w:rsidRPr="0003676B" w:rsidRDefault="00363527" w:rsidP="00363527">
      <w:pPr>
        <w:ind w:left="567"/>
        <w:rPr>
          <w:bCs/>
        </w:rPr>
      </w:pPr>
    </w:p>
    <w:p w:rsidR="00722923" w:rsidRPr="0003676B" w:rsidRDefault="00722923" w:rsidP="00363527">
      <w:pPr>
        <w:ind w:left="567"/>
        <w:rPr>
          <w:bCs/>
        </w:rPr>
      </w:pPr>
    </w:p>
    <w:p w:rsidR="00722923" w:rsidRPr="0003676B" w:rsidRDefault="00722923" w:rsidP="00363527">
      <w:pPr>
        <w:ind w:left="567"/>
        <w:rPr>
          <w:bCs/>
        </w:rPr>
      </w:pPr>
    </w:p>
    <w:p w:rsidR="00722923" w:rsidRPr="0003676B" w:rsidRDefault="00722923" w:rsidP="00363527">
      <w:pPr>
        <w:ind w:left="567"/>
        <w:rPr>
          <w:bCs/>
        </w:rPr>
      </w:pPr>
    </w:p>
    <w:p w:rsidR="00363527" w:rsidRPr="0003676B" w:rsidRDefault="006A4404" w:rsidP="00363527">
      <w:pPr>
        <w:pStyle w:val="Tekstpodstawowywcity21"/>
        <w:jc w:val="both"/>
        <w:rPr>
          <w:b w:val="0"/>
          <w:sz w:val="22"/>
        </w:rPr>
      </w:pPr>
      <w:r w:rsidRPr="0003676B">
        <w:rPr>
          <w:b w:val="0"/>
          <w:i/>
          <w:sz w:val="22"/>
        </w:rPr>
        <w:t xml:space="preserve">Listę </w:t>
      </w:r>
      <w:r w:rsidR="00363527" w:rsidRPr="0003676B">
        <w:rPr>
          <w:b w:val="0"/>
          <w:i/>
          <w:sz w:val="22"/>
        </w:rPr>
        <w:t xml:space="preserve">uczestników </w:t>
      </w:r>
      <w:r w:rsidR="00722923" w:rsidRPr="0003676B">
        <w:rPr>
          <w:b w:val="0"/>
          <w:i/>
          <w:sz w:val="22"/>
        </w:rPr>
        <w:t>stopnia wojewódzkiego</w:t>
      </w:r>
      <w:r w:rsidR="003263F6" w:rsidRPr="0003676B">
        <w:rPr>
          <w:b w:val="0"/>
          <w:i/>
          <w:sz w:val="22"/>
        </w:rPr>
        <w:t xml:space="preserve"> </w:t>
      </w:r>
      <w:r w:rsidR="00363527" w:rsidRPr="0003676B">
        <w:rPr>
          <w:b w:val="0"/>
          <w:i/>
          <w:sz w:val="22"/>
        </w:rPr>
        <w:t>należy wygenerować z platformy internetowej Konkursy Przedmiotowe i opracować w tabeli sporządzonej w arkuszu kalkulacyjnym.</w:t>
      </w:r>
    </w:p>
    <w:p w:rsidR="00363527" w:rsidRPr="0003676B" w:rsidRDefault="00363527">
      <w:pPr>
        <w:ind w:left="567"/>
        <w:rPr>
          <w:b/>
          <w:bCs/>
          <w:sz w:val="16"/>
          <w:szCs w:val="16"/>
        </w:rPr>
      </w:pPr>
    </w:p>
    <w:p w:rsidR="00E62B00" w:rsidRPr="0003676B" w:rsidRDefault="00E62B00">
      <w:pPr>
        <w:rPr>
          <w:b/>
          <w:bCs/>
          <w:i/>
          <w:sz w:val="16"/>
          <w:szCs w:val="16"/>
        </w:rPr>
      </w:pPr>
    </w:p>
    <w:p w:rsidR="00E62B00" w:rsidRPr="0003676B" w:rsidRDefault="00E62B00">
      <w:pPr>
        <w:rPr>
          <w:b/>
          <w:bCs/>
          <w:sz w:val="16"/>
          <w:szCs w:val="16"/>
        </w:rPr>
      </w:pPr>
    </w:p>
    <w:p w:rsidR="009546D2" w:rsidRPr="0003676B" w:rsidRDefault="009546D2">
      <w:pPr>
        <w:rPr>
          <w:b/>
          <w:bCs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5202"/>
      </w:tblGrid>
      <w:tr w:rsidR="009546D2" w:rsidRPr="0003676B" w:rsidTr="005C26F2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9546D2" w:rsidRPr="0003676B" w:rsidRDefault="009546D2" w:rsidP="005C26F2">
            <w:pPr>
              <w:jc w:val="center"/>
            </w:pPr>
            <w:r w:rsidRPr="0003676B">
              <w:t>..........................................</w:t>
            </w:r>
          </w:p>
          <w:p w:rsidR="009546D2" w:rsidRPr="0003676B" w:rsidRDefault="009546D2" w:rsidP="005C26F2">
            <w:pPr>
              <w:jc w:val="center"/>
              <w:rPr>
                <w:i/>
                <w:sz w:val="20"/>
              </w:rPr>
            </w:pPr>
            <w:r w:rsidRPr="0003676B">
              <w:rPr>
                <w:i/>
                <w:sz w:val="20"/>
              </w:rPr>
              <w:t>miejscowość, data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9546D2" w:rsidRPr="0003676B" w:rsidRDefault="009546D2" w:rsidP="005C26F2">
            <w:pPr>
              <w:jc w:val="center"/>
            </w:pPr>
            <w:r w:rsidRPr="0003676B">
              <w:t>………………………………………..</w:t>
            </w:r>
          </w:p>
          <w:p w:rsidR="009546D2" w:rsidRPr="0003676B" w:rsidRDefault="009546D2" w:rsidP="005C26F2">
            <w:pPr>
              <w:jc w:val="center"/>
              <w:rPr>
                <w:bCs/>
                <w:i/>
                <w:sz w:val="20"/>
              </w:rPr>
            </w:pPr>
            <w:r w:rsidRPr="0003676B">
              <w:rPr>
                <w:bCs/>
                <w:i/>
                <w:sz w:val="20"/>
              </w:rPr>
              <w:t xml:space="preserve">podpis Przewodniczącego </w:t>
            </w:r>
          </w:p>
          <w:p w:rsidR="009546D2" w:rsidRPr="0003676B" w:rsidRDefault="009546D2" w:rsidP="005C26F2">
            <w:pPr>
              <w:jc w:val="center"/>
              <w:rPr>
                <w:i/>
              </w:rPr>
            </w:pPr>
            <w:r w:rsidRPr="0003676B">
              <w:rPr>
                <w:bCs/>
                <w:i/>
                <w:sz w:val="20"/>
              </w:rPr>
              <w:t>Wojewódzkiej Komisji Konkursowej</w:t>
            </w:r>
            <w:r w:rsidRPr="0003676B">
              <w:rPr>
                <w:i/>
                <w:sz w:val="20"/>
              </w:rPr>
              <w:t xml:space="preserve"> </w:t>
            </w:r>
          </w:p>
        </w:tc>
      </w:tr>
    </w:tbl>
    <w:p w:rsidR="00E62B00" w:rsidRPr="0003676B" w:rsidRDefault="00E602AF">
      <w:pPr>
        <w:jc w:val="right"/>
        <w:rPr>
          <w:b/>
          <w:bCs/>
          <w:i/>
          <w:sz w:val="20"/>
        </w:rPr>
      </w:pPr>
      <w:r w:rsidRPr="0003676B">
        <w:rPr>
          <w:b/>
          <w:bCs/>
          <w:i/>
          <w:sz w:val="20"/>
        </w:rPr>
        <w:br w:type="page"/>
      </w:r>
    </w:p>
    <w:p w:rsidR="00E62B00" w:rsidRPr="0003676B" w:rsidRDefault="00E62B00">
      <w:pPr>
        <w:jc w:val="right"/>
      </w:pPr>
      <w:r w:rsidRPr="0003676B">
        <w:rPr>
          <w:b/>
          <w:bCs/>
        </w:rPr>
        <w:lastRenderedPageBreak/>
        <w:t xml:space="preserve">ZAŁĄCZNIK NR </w:t>
      </w:r>
      <w:r w:rsidR="00AE48CB" w:rsidRPr="0003676B">
        <w:rPr>
          <w:b/>
          <w:bCs/>
        </w:rPr>
        <w:t>7</w:t>
      </w:r>
      <w:r w:rsidRPr="0003676B">
        <w:rPr>
          <w:b/>
          <w:bCs/>
        </w:rPr>
        <w:t xml:space="preserve"> A</w:t>
      </w:r>
    </w:p>
    <w:p w:rsidR="00E62B00" w:rsidRPr="0003676B" w:rsidRDefault="00E62B00">
      <w:pPr>
        <w:tabs>
          <w:tab w:val="center" w:pos="1985"/>
          <w:tab w:val="center" w:pos="7088"/>
        </w:tabs>
        <w:jc w:val="right"/>
        <w:rPr>
          <w:b/>
          <w:bCs/>
        </w:rPr>
      </w:pPr>
    </w:p>
    <w:p w:rsidR="00E62B00" w:rsidRPr="0003676B" w:rsidRDefault="00E62B00">
      <w:pPr>
        <w:ind w:left="567"/>
        <w:rPr>
          <w:b/>
          <w:bCs/>
          <w:sz w:val="28"/>
        </w:rPr>
      </w:pPr>
    </w:p>
    <w:p w:rsidR="00E62B00" w:rsidRPr="0003676B" w:rsidRDefault="00E62B00">
      <w:pPr>
        <w:ind w:left="567"/>
        <w:rPr>
          <w:b/>
          <w:bCs/>
          <w:sz w:val="28"/>
        </w:rPr>
      </w:pPr>
    </w:p>
    <w:p w:rsidR="00E62B00" w:rsidRPr="0003676B" w:rsidRDefault="00E62B00" w:rsidP="00E602AF">
      <w:pPr>
        <w:ind w:left="567" w:firstLine="4253"/>
      </w:pPr>
      <w:r w:rsidRPr="0003676B">
        <w:rPr>
          <w:b/>
          <w:bCs/>
          <w:sz w:val="28"/>
        </w:rPr>
        <w:t>Kuratorium Oświaty</w:t>
      </w:r>
    </w:p>
    <w:p w:rsidR="00E62B00" w:rsidRPr="0003676B" w:rsidRDefault="00E62B00" w:rsidP="00E602AF">
      <w:pPr>
        <w:ind w:left="567" w:firstLine="4253"/>
        <w:rPr>
          <w:b/>
          <w:bCs/>
          <w:sz w:val="28"/>
        </w:rPr>
      </w:pPr>
      <w:r w:rsidRPr="0003676B">
        <w:rPr>
          <w:b/>
          <w:bCs/>
          <w:sz w:val="28"/>
        </w:rPr>
        <w:t>w Katowicach</w:t>
      </w:r>
    </w:p>
    <w:p w:rsidR="00E62B00" w:rsidRPr="0003676B" w:rsidRDefault="00E62B00" w:rsidP="00E602AF">
      <w:pPr>
        <w:ind w:left="567" w:firstLine="4253"/>
      </w:pPr>
      <w:r w:rsidRPr="0003676B">
        <w:rPr>
          <w:b/>
          <w:bCs/>
          <w:sz w:val="28"/>
        </w:rPr>
        <w:t>ul. Powstańców 41 A</w:t>
      </w:r>
    </w:p>
    <w:p w:rsidR="00E62B00" w:rsidRPr="0003676B" w:rsidRDefault="00E62B00" w:rsidP="00E602AF">
      <w:pPr>
        <w:ind w:left="567" w:firstLine="4253"/>
      </w:pPr>
      <w:r w:rsidRPr="0003676B">
        <w:rPr>
          <w:b/>
          <w:bCs/>
          <w:sz w:val="28"/>
        </w:rPr>
        <w:t>40-024 Katowice</w:t>
      </w:r>
    </w:p>
    <w:p w:rsidR="00E62B00" w:rsidRPr="0003676B" w:rsidRDefault="00E62B00">
      <w:pPr>
        <w:rPr>
          <w:b/>
          <w:bCs/>
          <w:sz w:val="28"/>
          <w:u w:val="single"/>
        </w:rPr>
      </w:pPr>
    </w:p>
    <w:p w:rsidR="00E62B00" w:rsidRPr="0003676B" w:rsidRDefault="00E62B00">
      <w:pPr>
        <w:ind w:firstLine="141"/>
        <w:jc w:val="center"/>
      </w:pPr>
      <w:r w:rsidRPr="0003676B">
        <w:rPr>
          <w:b/>
          <w:bCs/>
        </w:rPr>
        <w:t xml:space="preserve">Lista laureatów </w:t>
      </w:r>
    </w:p>
    <w:p w:rsidR="00E62B00" w:rsidRPr="00BE2501" w:rsidRDefault="00E62B00">
      <w:pPr>
        <w:ind w:firstLine="141"/>
        <w:jc w:val="center"/>
      </w:pPr>
      <w:r w:rsidRPr="00BE2501">
        <w:rPr>
          <w:b/>
          <w:bCs/>
        </w:rPr>
        <w:t xml:space="preserve">Wojewódzkiego Konkursu Przedmiotowego </w:t>
      </w:r>
    </w:p>
    <w:p w:rsidR="00E62B00" w:rsidRPr="00BE2501" w:rsidRDefault="00E62B00">
      <w:pPr>
        <w:ind w:firstLine="141"/>
        <w:jc w:val="center"/>
      </w:pPr>
      <w:r w:rsidRPr="00BE2501">
        <w:rPr>
          <w:b/>
          <w:bCs/>
        </w:rPr>
        <w:t xml:space="preserve">z </w:t>
      </w:r>
      <w:r w:rsidR="006247DF" w:rsidRPr="00BE2501">
        <w:rPr>
          <w:b/>
          <w:bCs/>
        </w:rPr>
        <w:t>Biologii</w:t>
      </w:r>
      <w:r w:rsidRPr="00BE2501">
        <w:rPr>
          <w:b/>
          <w:bCs/>
        </w:rPr>
        <w:br/>
        <w:t>dla uczniów szkół podstawowych</w:t>
      </w:r>
      <w:r w:rsidR="001A3E5F" w:rsidRPr="00BE2501">
        <w:rPr>
          <w:b/>
          <w:bCs/>
        </w:rPr>
        <w:t xml:space="preserve"> </w:t>
      </w:r>
      <w:r w:rsidRPr="00BE2501">
        <w:rPr>
          <w:b/>
          <w:bCs/>
        </w:rPr>
        <w:t>woj.</w:t>
      </w:r>
      <w:r w:rsidR="00E108DB" w:rsidRPr="00BE2501">
        <w:rPr>
          <w:b/>
          <w:bCs/>
        </w:rPr>
        <w:t xml:space="preserve"> śląskiego </w:t>
      </w:r>
      <w:r w:rsidR="00E108DB" w:rsidRPr="00BE2501">
        <w:rPr>
          <w:b/>
          <w:bCs/>
        </w:rPr>
        <w:br/>
        <w:t xml:space="preserve">w roku szkolnym </w:t>
      </w:r>
      <w:r w:rsidR="00713322" w:rsidRPr="00BE2501">
        <w:rPr>
          <w:b/>
          <w:bCs/>
        </w:rPr>
        <w:t>2023/2024</w:t>
      </w:r>
    </w:p>
    <w:p w:rsidR="00E62B00" w:rsidRPr="00BE2501" w:rsidRDefault="00E62B00">
      <w:pPr>
        <w:ind w:left="567"/>
        <w:jc w:val="both"/>
        <w:rPr>
          <w:b/>
          <w:bCs/>
          <w:i/>
        </w:rPr>
      </w:pPr>
    </w:p>
    <w:p w:rsidR="00E62B00" w:rsidRPr="00BE2501" w:rsidRDefault="00E62B00">
      <w:pPr>
        <w:ind w:left="567"/>
        <w:jc w:val="both"/>
        <w:rPr>
          <w:b/>
          <w:bCs/>
          <w:i/>
        </w:rPr>
      </w:pPr>
    </w:p>
    <w:p w:rsidR="00E62B00" w:rsidRPr="00BE2501" w:rsidRDefault="00E62B00">
      <w:pPr>
        <w:ind w:left="567"/>
        <w:jc w:val="both"/>
      </w:pPr>
      <w:r w:rsidRPr="00BE2501">
        <w:rPr>
          <w:b/>
          <w:bCs/>
        </w:rPr>
        <w:t>Wojewódzka Komisja Konkursowa w składzie:</w:t>
      </w:r>
    </w:p>
    <w:p w:rsidR="00E62B00" w:rsidRPr="00BE2501" w:rsidRDefault="00E62B00">
      <w:pPr>
        <w:ind w:left="567"/>
        <w:jc w:val="both"/>
      </w:pPr>
      <w:r w:rsidRPr="00BE2501">
        <w:rPr>
          <w:b/>
          <w:bCs/>
        </w:rPr>
        <w:t>Przewodniczący ................................................................................</w:t>
      </w:r>
    </w:p>
    <w:p w:rsidR="00E62B00" w:rsidRPr="00BE2501" w:rsidRDefault="00E62B00">
      <w:pPr>
        <w:tabs>
          <w:tab w:val="left" w:pos="2184"/>
        </w:tabs>
        <w:ind w:left="567"/>
        <w:jc w:val="both"/>
      </w:pPr>
      <w:r w:rsidRPr="00BE2501">
        <w:rPr>
          <w:b/>
          <w:bCs/>
        </w:rPr>
        <w:t>Członkowie</w:t>
      </w:r>
      <w:r w:rsidRPr="00BE2501">
        <w:rPr>
          <w:b/>
          <w:bCs/>
        </w:rPr>
        <w:tab/>
        <w:t>1. ..............................................................................</w:t>
      </w:r>
    </w:p>
    <w:p w:rsidR="00E62B00" w:rsidRPr="00BE2501" w:rsidRDefault="00E62B00">
      <w:pPr>
        <w:tabs>
          <w:tab w:val="left" w:pos="2184"/>
        </w:tabs>
        <w:ind w:left="2184"/>
        <w:jc w:val="both"/>
      </w:pPr>
      <w:r w:rsidRPr="00BE2501">
        <w:rPr>
          <w:b/>
          <w:bCs/>
        </w:rPr>
        <w:t>2. ..............................................................................</w:t>
      </w:r>
    </w:p>
    <w:p w:rsidR="00E62B00" w:rsidRPr="00BE2501" w:rsidRDefault="00E62B00">
      <w:pPr>
        <w:tabs>
          <w:tab w:val="left" w:pos="2184"/>
        </w:tabs>
        <w:ind w:left="2184"/>
        <w:jc w:val="both"/>
      </w:pPr>
      <w:r w:rsidRPr="00BE2501">
        <w:rPr>
          <w:b/>
          <w:bCs/>
        </w:rPr>
        <w:t>3. ..............................................................................</w:t>
      </w:r>
    </w:p>
    <w:p w:rsidR="00E62B00" w:rsidRPr="00BE2501" w:rsidRDefault="00E62B00">
      <w:pPr>
        <w:tabs>
          <w:tab w:val="left" w:pos="2184"/>
        </w:tabs>
        <w:ind w:left="2184"/>
        <w:jc w:val="both"/>
      </w:pPr>
      <w:r w:rsidRPr="00BE2501">
        <w:rPr>
          <w:b/>
          <w:bCs/>
        </w:rPr>
        <w:t>4. ..............................................................................</w:t>
      </w:r>
    </w:p>
    <w:p w:rsidR="00E62B00" w:rsidRPr="00BE2501" w:rsidRDefault="00E62B00">
      <w:pPr>
        <w:tabs>
          <w:tab w:val="left" w:pos="2184"/>
        </w:tabs>
        <w:ind w:left="2184"/>
        <w:jc w:val="both"/>
      </w:pPr>
      <w:r w:rsidRPr="00BE2501">
        <w:rPr>
          <w:b/>
          <w:bCs/>
        </w:rPr>
        <w:t>5. ..............................................................................</w:t>
      </w:r>
    </w:p>
    <w:p w:rsidR="00E62B00" w:rsidRPr="00BE2501" w:rsidRDefault="00E62B00">
      <w:pPr>
        <w:tabs>
          <w:tab w:val="left" w:pos="2184"/>
        </w:tabs>
        <w:ind w:left="2184"/>
        <w:jc w:val="both"/>
      </w:pPr>
      <w:r w:rsidRPr="00BE2501">
        <w:rPr>
          <w:b/>
          <w:bCs/>
        </w:rPr>
        <w:t>6. ..............................................................................</w:t>
      </w:r>
    </w:p>
    <w:p w:rsidR="00E62B00" w:rsidRPr="00BE2501" w:rsidRDefault="00E62B00">
      <w:pPr>
        <w:ind w:left="567"/>
        <w:jc w:val="both"/>
        <w:rPr>
          <w:b/>
          <w:bCs/>
        </w:rPr>
      </w:pPr>
    </w:p>
    <w:p w:rsidR="00D50331" w:rsidRPr="0003676B" w:rsidRDefault="00330DED" w:rsidP="00D50331">
      <w:pPr>
        <w:ind w:left="567"/>
        <w:jc w:val="both"/>
        <w:rPr>
          <w:bCs/>
          <w:vertAlign w:val="superscript"/>
        </w:rPr>
      </w:pPr>
      <w:r w:rsidRPr="00BE2501">
        <w:rPr>
          <w:b/>
          <w:bCs/>
        </w:rPr>
        <w:t xml:space="preserve">przedkłada </w:t>
      </w:r>
      <w:r w:rsidR="00D50331" w:rsidRPr="00BE2501">
        <w:rPr>
          <w:b/>
          <w:bCs/>
        </w:rPr>
        <w:t>listę laureatów</w:t>
      </w:r>
      <w:r w:rsidR="00E62B00" w:rsidRPr="00BE2501">
        <w:rPr>
          <w:b/>
          <w:bCs/>
        </w:rPr>
        <w:t xml:space="preserve"> Wojewódzkiego Konkursu Przedmiotowego </w:t>
      </w:r>
      <w:r w:rsidR="0003676B" w:rsidRPr="00BE2501">
        <w:rPr>
          <w:b/>
          <w:bCs/>
        </w:rPr>
        <w:br/>
      </w:r>
      <w:r w:rsidR="00E108DB" w:rsidRPr="00BE2501">
        <w:rPr>
          <w:b/>
          <w:bCs/>
        </w:rPr>
        <w:t>z </w:t>
      </w:r>
      <w:r w:rsidR="006247DF" w:rsidRPr="00BE2501">
        <w:rPr>
          <w:b/>
          <w:bCs/>
        </w:rPr>
        <w:t>Biologii</w:t>
      </w:r>
      <w:r w:rsidR="00EA0E7A" w:rsidRPr="00BE2501">
        <w:rPr>
          <w:b/>
          <w:bCs/>
        </w:rPr>
        <w:t xml:space="preserve"> </w:t>
      </w:r>
      <w:r w:rsidR="00E62B00" w:rsidRPr="00BE2501">
        <w:rPr>
          <w:b/>
          <w:bCs/>
        </w:rPr>
        <w:t>dla uczniów szkó</w:t>
      </w:r>
      <w:r w:rsidR="003263F6" w:rsidRPr="00BE2501">
        <w:rPr>
          <w:b/>
          <w:bCs/>
        </w:rPr>
        <w:t>ł podstawowych woj. śląskiego w </w:t>
      </w:r>
      <w:r w:rsidR="00D50331" w:rsidRPr="00BE2501">
        <w:rPr>
          <w:b/>
          <w:bCs/>
        </w:rPr>
        <w:t xml:space="preserve">roku </w:t>
      </w:r>
      <w:r w:rsidR="00E108DB" w:rsidRPr="00BE2501">
        <w:rPr>
          <w:b/>
          <w:bCs/>
        </w:rPr>
        <w:t xml:space="preserve">szkolnym </w:t>
      </w:r>
      <w:r w:rsidR="00713322" w:rsidRPr="00BE2501">
        <w:rPr>
          <w:b/>
          <w:bCs/>
        </w:rPr>
        <w:t>2023/2024</w:t>
      </w:r>
      <w:r w:rsidR="00D50331" w:rsidRPr="00BE2501">
        <w:rPr>
          <w:b/>
          <w:bCs/>
        </w:rPr>
        <w:t>, która stanowi załącznik do protokołu</w:t>
      </w:r>
      <w:r w:rsidR="00D50331" w:rsidRPr="0003676B">
        <w:rPr>
          <w:b/>
          <w:bCs/>
        </w:rPr>
        <w:t>.</w:t>
      </w:r>
      <w:r w:rsidR="00D50331" w:rsidRPr="0003676B">
        <w:rPr>
          <w:bCs/>
          <w:vertAlign w:val="superscript"/>
        </w:rPr>
        <w:t>*</w:t>
      </w:r>
    </w:p>
    <w:p w:rsidR="00D50331" w:rsidRPr="0003676B" w:rsidRDefault="00D50331" w:rsidP="00D50331">
      <w:pPr>
        <w:ind w:left="567"/>
        <w:rPr>
          <w:b/>
          <w:bCs/>
          <w:iCs/>
        </w:rPr>
      </w:pPr>
    </w:p>
    <w:p w:rsidR="00D50331" w:rsidRPr="0003676B" w:rsidRDefault="00D50331" w:rsidP="00D50331">
      <w:pPr>
        <w:ind w:left="567"/>
      </w:pPr>
      <w:r w:rsidRPr="0003676B">
        <w:rPr>
          <w:b/>
          <w:bCs/>
          <w:iCs/>
        </w:rPr>
        <w:t>Ogólna liczba laureatów wynosi  .......................</w:t>
      </w:r>
    </w:p>
    <w:p w:rsidR="00D50331" w:rsidRPr="0003676B" w:rsidRDefault="00D50331" w:rsidP="00D50331">
      <w:pPr>
        <w:tabs>
          <w:tab w:val="center" w:pos="1985"/>
          <w:tab w:val="center" w:pos="6521"/>
        </w:tabs>
        <w:rPr>
          <w:b/>
          <w:bCs/>
          <w:iCs/>
          <w:sz w:val="28"/>
        </w:rPr>
      </w:pPr>
    </w:p>
    <w:p w:rsidR="00E62B00" w:rsidRPr="0003676B" w:rsidRDefault="00E62B00">
      <w:pPr>
        <w:ind w:left="567"/>
        <w:jc w:val="both"/>
      </w:pPr>
    </w:p>
    <w:p w:rsidR="00D50331" w:rsidRPr="0003676B" w:rsidRDefault="00D50331" w:rsidP="00D50331">
      <w:pPr>
        <w:rPr>
          <w:bCs/>
        </w:rPr>
      </w:pPr>
    </w:p>
    <w:p w:rsidR="00D50331" w:rsidRPr="0003676B" w:rsidRDefault="00D50331" w:rsidP="00D50331">
      <w:pPr>
        <w:ind w:left="567"/>
        <w:rPr>
          <w:bCs/>
        </w:rPr>
      </w:pPr>
    </w:p>
    <w:p w:rsidR="00D50331" w:rsidRPr="0003676B" w:rsidRDefault="00D50331" w:rsidP="00D50331">
      <w:pPr>
        <w:pStyle w:val="Tekstpodstawowywcity21"/>
        <w:jc w:val="both"/>
        <w:rPr>
          <w:b w:val="0"/>
          <w:sz w:val="22"/>
        </w:rPr>
      </w:pPr>
      <w:r w:rsidRPr="0003676B">
        <w:rPr>
          <w:b w:val="0"/>
          <w:i/>
          <w:sz w:val="20"/>
          <w:vertAlign w:val="superscript"/>
        </w:rPr>
        <w:t>*</w:t>
      </w:r>
      <w:r w:rsidR="006A4404" w:rsidRPr="0003676B">
        <w:rPr>
          <w:b w:val="0"/>
          <w:i/>
          <w:sz w:val="22"/>
        </w:rPr>
        <w:t>Listę</w:t>
      </w:r>
      <w:r w:rsidRPr="0003676B">
        <w:rPr>
          <w:b w:val="0"/>
          <w:i/>
          <w:sz w:val="22"/>
        </w:rPr>
        <w:t xml:space="preserve"> laureatów należy wygenerować z platformy internetowej Konkursy Przedmiotowe i opracować w tabeli sporządzonej w arkuszu kalkulacyjnym.</w:t>
      </w:r>
    </w:p>
    <w:p w:rsidR="00E62B00" w:rsidRPr="0003676B" w:rsidRDefault="00E62B00">
      <w:pPr>
        <w:ind w:left="567"/>
        <w:rPr>
          <w:b/>
          <w:bCs/>
          <w:i/>
          <w:iCs/>
          <w:lang w:eastAsia="ar-SA"/>
        </w:rPr>
      </w:pPr>
    </w:p>
    <w:p w:rsidR="00D50331" w:rsidRPr="0003676B" w:rsidRDefault="00D50331">
      <w:pPr>
        <w:ind w:left="567"/>
        <w:rPr>
          <w:b/>
          <w:bCs/>
          <w:iCs/>
        </w:rPr>
      </w:pPr>
    </w:p>
    <w:p w:rsidR="009546D2" w:rsidRPr="0003676B" w:rsidRDefault="009546D2">
      <w:pPr>
        <w:tabs>
          <w:tab w:val="center" w:pos="1985"/>
          <w:tab w:val="center" w:pos="6521"/>
        </w:tabs>
        <w:rPr>
          <w:b/>
          <w:bCs/>
          <w:iCs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5202"/>
      </w:tblGrid>
      <w:tr w:rsidR="009546D2" w:rsidRPr="0003676B" w:rsidTr="005C26F2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9546D2" w:rsidRPr="0003676B" w:rsidRDefault="009546D2" w:rsidP="005C26F2">
            <w:pPr>
              <w:jc w:val="center"/>
            </w:pPr>
            <w:r w:rsidRPr="0003676B">
              <w:t>..........................................</w:t>
            </w:r>
          </w:p>
          <w:p w:rsidR="009546D2" w:rsidRPr="0003676B" w:rsidRDefault="009546D2" w:rsidP="005C26F2">
            <w:pPr>
              <w:jc w:val="center"/>
              <w:rPr>
                <w:i/>
                <w:sz w:val="20"/>
              </w:rPr>
            </w:pPr>
            <w:r w:rsidRPr="0003676B">
              <w:rPr>
                <w:i/>
                <w:sz w:val="20"/>
              </w:rPr>
              <w:t>miejscowość, data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9546D2" w:rsidRPr="0003676B" w:rsidRDefault="009546D2" w:rsidP="005C26F2">
            <w:pPr>
              <w:jc w:val="center"/>
            </w:pPr>
            <w:r w:rsidRPr="0003676B">
              <w:t>………………………………………..</w:t>
            </w:r>
          </w:p>
          <w:p w:rsidR="009546D2" w:rsidRPr="0003676B" w:rsidRDefault="009546D2" w:rsidP="005C26F2">
            <w:pPr>
              <w:jc w:val="center"/>
              <w:rPr>
                <w:bCs/>
                <w:i/>
                <w:sz w:val="20"/>
              </w:rPr>
            </w:pPr>
            <w:r w:rsidRPr="0003676B">
              <w:rPr>
                <w:bCs/>
                <w:i/>
                <w:sz w:val="20"/>
              </w:rPr>
              <w:t xml:space="preserve">podpis Przewodniczącego </w:t>
            </w:r>
          </w:p>
          <w:p w:rsidR="009546D2" w:rsidRPr="0003676B" w:rsidRDefault="009546D2" w:rsidP="005C26F2">
            <w:pPr>
              <w:jc w:val="center"/>
              <w:rPr>
                <w:i/>
              </w:rPr>
            </w:pPr>
            <w:r w:rsidRPr="0003676B">
              <w:rPr>
                <w:bCs/>
                <w:i/>
                <w:sz w:val="20"/>
              </w:rPr>
              <w:t>Wojewódzkiej Komisji Konkursowej</w:t>
            </w:r>
            <w:r w:rsidRPr="0003676B">
              <w:rPr>
                <w:i/>
                <w:sz w:val="20"/>
              </w:rPr>
              <w:t xml:space="preserve"> </w:t>
            </w:r>
          </w:p>
        </w:tc>
      </w:tr>
    </w:tbl>
    <w:p w:rsidR="00E62B00" w:rsidRPr="0003676B" w:rsidRDefault="00E62B00">
      <w:pPr>
        <w:tabs>
          <w:tab w:val="center" w:pos="1985"/>
          <w:tab w:val="center" w:pos="7088"/>
        </w:tabs>
        <w:sectPr w:rsidR="00E62B00" w:rsidRPr="0003676B" w:rsidSect="00CA42C8">
          <w:footerReference w:type="default" r:id="rId9"/>
          <w:pgSz w:w="11906" w:h="16838"/>
          <w:pgMar w:top="624" w:right="1133" w:bottom="720" w:left="993" w:header="709" w:footer="709" w:gutter="0"/>
          <w:cols w:space="708"/>
          <w:docGrid w:linePitch="360"/>
        </w:sectPr>
      </w:pPr>
    </w:p>
    <w:p w:rsidR="00E62B00" w:rsidRPr="0003676B" w:rsidRDefault="00E62B00">
      <w:pPr>
        <w:jc w:val="right"/>
        <w:rPr>
          <w:b/>
          <w:bCs/>
          <w:i/>
          <w:sz w:val="20"/>
        </w:rPr>
      </w:pPr>
    </w:p>
    <w:p w:rsidR="00E62B00" w:rsidRPr="0003676B" w:rsidRDefault="00E62B00">
      <w:pPr>
        <w:jc w:val="right"/>
      </w:pPr>
      <w:r w:rsidRPr="0003676B">
        <w:rPr>
          <w:b/>
          <w:bCs/>
        </w:rPr>
        <w:t xml:space="preserve">ZAŁĄCZNIK NR </w:t>
      </w:r>
      <w:r w:rsidR="00AE48CB" w:rsidRPr="0003676B">
        <w:rPr>
          <w:b/>
          <w:bCs/>
        </w:rPr>
        <w:t xml:space="preserve">7 </w:t>
      </w:r>
      <w:r w:rsidRPr="0003676B">
        <w:rPr>
          <w:b/>
          <w:bCs/>
        </w:rPr>
        <w:t>B</w:t>
      </w:r>
    </w:p>
    <w:p w:rsidR="00E62B00" w:rsidRPr="0003676B" w:rsidRDefault="00E62B00">
      <w:pPr>
        <w:jc w:val="right"/>
        <w:rPr>
          <w:b/>
          <w:bCs/>
        </w:rPr>
      </w:pPr>
    </w:p>
    <w:p w:rsidR="00E62B00" w:rsidRPr="0003676B" w:rsidRDefault="00E62B00">
      <w:pPr>
        <w:rPr>
          <w:b/>
          <w:bCs/>
          <w:sz w:val="28"/>
        </w:rPr>
      </w:pPr>
    </w:p>
    <w:p w:rsidR="00E62B00" w:rsidRPr="0003676B" w:rsidRDefault="00E62B00" w:rsidP="009546D2">
      <w:pPr>
        <w:ind w:left="567" w:firstLine="4395"/>
      </w:pPr>
      <w:r w:rsidRPr="0003676B">
        <w:rPr>
          <w:b/>
          <w:bCs/>
          <w:sz w:val="28"/>
        </w:rPr>
        <w:t>Kuratorium Oświaty</w:t>
      </w:r>
    </w:p>
    <w:p w:rsidR="00E62B00" w:rsidRPr="0003676B" w:rsidRDefault="00E62B00" w:rsidP="009546D2">
      <w:pPr>
        <w:ind w:left="567" w:firstLine="4395"/>
        <w:rPr>
          <w:b/>
          <w:bCs/>
          <w:sz w:val="28"/>
        </w:rPr>
      </w:pPr>
      <w:r w:rsidRPr="0003676B">
        <w:rPr>
          <w:b/>
          <w:bCs/>
          <w:sz w:val="28"/>
        </w:rPr>
        <w:t>w Katowicach</w:t>
      </w:r>
    </w:p>
    <w:p w:rsidR="00E62B00" w:rsidRPr="0003676B" w:rsidRDefault="00E62B00">
      <w:pPr>
        <w:ind w:left="4395" w:firstLine="561"/>
      </w:pPr>
      <w:r w:rsidRPr="0003676B">
        <w:rPr>
          <w:b/>
          <w:bCs/>
          <w:sz w:val="28"/>
        </w:rPr>
        <w:t>ul. Powstańców 41 A</w:t>
      </w:r>
    </w:p>
    <w:p w:rsidR="00E62B00" w:rsidRPr="0003676B" w:rsidRDefault="00E62B00">
      <w:pPr>
        <w:ind w:left="4248" w:firstLine="708"/>
      </w:pPr>
      <w:r w:rsidRPr="0003676B">
        <w:rPr>
          <w:b/>
          <w:bCs/>
          <w:sz w:val="28"/>
        </w:rPr>
        <w:t>40-024 Katowice</w:t>
      </w:r>
    </w:p>
    <w:p w:rsidR="00E62B00" w:rsidRPr="0003676B" w:rsidRDefault="00E62B00">
      <w:pPr>
        <w:rPr>
          <w:b/>
          <w:bCs/>
          <w:i/>
          <w:sz w:val="28"/>
          <w:u w:val="single"/>
        </w:rPr>
      </w:pPr>
    </w:p>
    <w:p w:rsidR="00E62B00" w:rsidRPr="0003676B" w:rsidRDefault="00E62B00">
      <w:pPr>
        <w:ind w:firstLine="141"/>
        <w:jc w:val="center"/>
        <w:rPr>
          <w:b/>
        </w:rPr>
      </w:pPr>
      <w:r w:rsidRPr="0003676B">
        <w:rPr>
          <w:b/>
          <w:bCs/>
        </w:rPr>
        <w:t xml:space="preserve">Lista finalistów </w:t>
      </w:r>
    </w:p>
    <w:p w:rsidR="00E62B00" w:rsidRPr="00BE2501" w:rsidRDefault="00E62B00">
      <w:pPr>
        <w:ind w:firstLine="141"/>
        <w:jc w:val="center"/>
      </w:pPr>
      <w:bookmarkStart w:id="0" w:name="_GoBack"/>
      <w:r w:rsidRPr="00BE2501">
        <w:rPr>
          <w:b/>
          <w:bCs/>
        </w:rPr>
        <w:t xml:space="preserve">Wojewódzkiego Konkursu Przedmiotowego </w:t>
      </w:r>
    </w:p>
    <w:p w:rsidR="00E62B00" w:rsidRPr="00BE2501" w:rsidRDefault="00B6194A">
      <w:pPr>
        <w:ind w:firstLine="141"/>
        <w:jc w:val="center"/>
      </w:pPr>
      <w:r w:rsidRPr="00BE2501">
        <w:rPr>
          <w:b/>
          <w:bCs/>
        </w:rPr>
        <w:t xml:space="preserve">z </w:t>
      </w:r>
      <w:r w:rsidR="006247DF" w:rsidRPr="00BE2501">
        <w:rPr>
          <w:b/>
          <w:bCs/>
        </w:rPr>
        <w:t>Biologii</w:t>
      </w:r>
      <w:r w:rsidRPr="00BE2501">
        <w:rPr>
          <w:b/>
          <w:bCs/>
        </w:rPr>
        <w:t xml:space="preserve"> </w:t>
      </w:r>
      <w:r w:rsidR="00E62B00" w:rsidRPr="00BE2501">
        <w:rPr>
          <w:b/>
          <w:bCs/>
        </w:rPr>
        <w:t>dla uczniów szkół podstawowych</w:t>
      </w:r>
      <w:r w:rsidR="001A3E5F" w:rsidRPr="00BE2501">
        <w:rPr>
          <w:b/>
          <w:bCs/>
        </w:rPr>
        <w:t xml:space="preserve"> </w:t>
      </w:r>
      <w:r w:rsidR="00E62B00" w:rsidRPr="00BE2501">
        <w:rPr>
          <w:b/>
          <w:bCs/>
        </w:rPr>
        <w:t>woj.</w:t>
      </w:r>
      <w:r w:rsidR="00E108DB" w:rsidRPr="00BE2501">
        <w:rPr>
          <w:b/>
          <w:bCs/>
        </w:rPr>
        <w:t xml:space="preserve"> śląskiego </w:t>
      </w:r>
      <w:r w:rsidR="00E108DB" w:rsidRPr="00BE2501">
        <w:rPr>
          <w:b/>
          <w:bCs/>
        </w:rPr>
        <w:br/>
        <w:t xml:space="preserve">w roku szkolnym </w:t>
      </w:r>
      <w:r w:rsidR="00713322" w:rsidRPr="00BE2501">
        <w:rPr>
          <w:b/>
          <w:bCs/>
        </w:rPr>
        <w:t>2023/2024</w:t>
      </w:r>
    </w:p>
    <w:p w:rsidR="00E62B00" w:rsidRPr="00BE2501" w:rsidRDefault="00E62B00">
      <w:pPr>
        <w:ind w:left="567"/>
        <w:rPr>
          <w:b/>
          <w:bCs/>
        </w:rPr>
      </w:pPr>
    </w:p>
    <w:p w:rsidR="00E62B00" w:rsidRPr="00BE2501" w:rsidRDefault="00E62B00">
      <w:pPr>
        <w:ind w:left="567"/>
        <w:jc w:val="both"/>
      </w:pPr>
      <w:r w:rsidRPr="00BE2501">
        <w:rPr>
          <w:b/>
          <w:bCs/>
        </w:rPr>
        <w:t xml:space="preserve">Wojewódzka </w:t>
      </w:r>
      <w:r w:rsidR="00F638CC" w:rsidRPr="00BE2501">
        <w:rPr>
          <w:b/>
          <w:bCs/>
        </w:rPr>
        <w:t>K</w:t>
      </w:r>
      <w:r w:rsidRPr="00BE2501">
        <w:rPr>
          <w:b/>
          <w:bCs/>
        </w:rPr>
        <w:t xml:space="preserve">omisja </w:t>
      </w:r>
      <w:r w:rsidR="00F638CC" w:rsidRPr="00BE2501">
        <w:rPr>
          <w:b/>
          <w:bCs/>
        </w:rPr>
        <w:t>K</w:t>
      </w:r>
      <w:r w:rsidRPr="00BE2501">
        <w:rPr>
          <w:b/>
          <w:bCs/>
        </w:rPr>
        <w:t>onkursowa w składzie:</w:t>
      </w:r>
    </w:p>
    <w:p w:rsidR="00E62B00" w:rsidRPr="00BE2501" w:rsidRDefault="00E62B00">
      <w:pPr>
        <w:ind w:left="567"/>
        <w:jc w:val="both"/>
      </w:pPr>
      <w:r w:rsidRPr="00BE2501">
        <w:rPr>
          <w:b/>
          <w:bCs/>
        </w:rPr>
        <w:t>Przewodniczący ................................................................................</w:t>
      </w:r>
    </w:p>
    <w:p w:rsidR="00E62B00" w:rsidRPr="00BE2501" w:rsidRDefault="00E62B00">
      <w:pPr>
        <w:tabs>
          <w:tab w:val="left" w:pos="2184"/>
        </w:tabs>
        <w:ind w:left="567"/>
        <w:jc w:val="both"/>
      </w:pPr>
      <w:r w:rsidRPr="00BE2501">
        <w:rPr>
          <w:b/>
          <w:bCs/>
        </w:rPr>
        <w:t>Członkowie</w:t>
      </w:r>
      <w:r w:rsidRPr="00BE2501">
        <w:rPr>
          <w:b/>
          <w:bCs/>
        </w:rPr>
        <w:tab/>
        <w:t>1. ..............................................................................</w:t>
      </w:r>
    </w:p>
    <w:p w:rsidR="00E62B00" w:rsidRPr="00BE2501" w:rsidRDefault="00E62B00">
      <w:pPr>
        <w:tabs>
          <w:tab w:val="left" w:pos="2184"/>
        </w:tabs>
        <w:ind w:left="2184"/>
        <w:jc w:val="both"/>
      </w:pPr>
      <w:r w:rsidRPr="00BE2501">
        <w:rPr>
          <w:b/>
          <w:bCs/>
        </w:rPr>
        <w:t>2. ..............................................................................</w:t>
      </w:r>
    </w:p>
    <w:p w:rsidR="00E62B00" w:rsidRPr="00BE2501" w:rsidRDefault="00E62B00">
      <w:pPr>
        <w:tabs>
          <w:tab w:val="left" w:pos="2184"/>
        </w:tabs>
        <w:ind w:left="2184"/>
        <w:jc w:val="both"/>
      </w:pPr>
      <w:r w:rsidRPr="00BE2501">
        <w:rPr>
          <w:b/>
          <w:bCs/>
        </w:rPr>
        <w:t>3. ..............................................................................</w:t>
      </w:r>
    </w:p>
    <w:p w:rsidR="00E62B00" w:rsidRPr="00BE2501" w:rsidRDefault="00E62B00">
      <w:pPr>
        <w:tabs>
          <w:tab w:val="left" w:pos="2184"/>
        </w:tabs>
        <w:ind w:left="2184"/>
        <w:jc w:val="both"/>
      </w:pPr>
      <w:r w:rsidRPr="00BE2501">
        <w:rPr>
          <w:b/>
          <w:bCs/>
        </w:rPr>
        <w:t>4. ..............................................................................</w:t>
      </w:r>
    </w:p>
    <w:p w:rsidR="00E62B00" w:rsidRPr="00BE2501" w:rsidRDefault="00E62B00">
      <w:pPr>
        <w:tabs>
          <w:tab w:val="left" w:pos="2184"/>
        </w:tabs>
        <w:ind w:left="2184"/>
        <w:jc w:val="both"/>
      </w:pPr>
      <w:r w:rsidRPr="00BE2501">
        <w:rPr>
          <w:b/>
          <w:bCs/>
        </w:rPr>
        <w:t>5. ..............................................................................</w:t>
      </w:r>
    </w:p>
    <w:p w:rsidR="00E62B00" w:rsidRPr="00BE2501" w:rsidRDefault="00E62B00">
      <w:pPr>
        <w:tabs>
          <w:tab w:val="left" w:pos="2184"/>
        </w:tabs>
        <w:ind w:left="2184"/>
        <w:jc w:val="both"/>
      </w:pPr>
      <w:r w:rsidRPr="00BE2501">
        <w:rPr>
          <w:b/>
          <w:bCs/>
        </w:rPr>
        <w:t>6. ..............................................................................</w:t>
      </w:r>
    </w:p>
    <w:p w:rsidR="00E62B00" w:rsidRPr="00BE2501" w:rsidRDefault="00E62B00">
      <w:pPr>
        <w:ind w:left="3119" w:hanging="284"/>
        <w:jc w:val="both"/>
        <w:rPr>
          <w:b/>
          <w:bCs/>
        </w:rPr>
      </w:pPr>
    </w:p>
    <w:p w:rsidR="00D50331" w:rsidRPr="00BE2501" w:rsidRDefault="00D50331" w:rsidP="00D50331">
      <w:pPr>
        <w:ind w:left="567"/>
        <w:jc w:val="both"/>
        <w:rPr>
          <w:bCs/>
          <w:vertAlign w:val="superscript"/>
        </w:rPr>
      </w:pPr>
      <w:r w:rsidRPr="00BE2501">
        <w:rPr>
          <w:b/>
          <w:bCs/>
        </w:rPr>
        <w:t xml:space="preserve">przedkłada listę finalistów Wojewódzkiego Konkursu Przedmiotowego </w:t>
      </w:r>
      <w:r w:rsidR="0003676B" w:rsidRPr="00BE2501">
        <w:rPr>
          <w:b/>
          <w:bCs/>
        </w:rPr>
        <w:br/>
      </w:r>
      <w:r w:rsidRPr="00BE2501">
        <w:rPr>
          <w:b/>
          <w:bCs/>
        </w:rPr>
        <w:t>z </w:t>
      </w:r>
      <w:r w:rsidR="006247DF" w:rsidRPr="00BE2501">
        <w:rPr>
          <w:b/>
          <w:bCs/>
        </w:rPr>
        <w:t>Biologii</w:t>
      </w:r>
      <w:r w:rsidR="00B6194A" w:rsidRPr="00BE2501">
        <w:rPr>
          <w:b/>
          <w:bCs/>
        </w:rPr>
        <w:t xml:space="preserve"> </w:t>
      </w:r>
      <w:r w:rsidRPr="00BE2501">
        <w:rPr>
          <w:b/>
          <w:bCs/>
        </w:rPr>
        <w:t xml:space="preserve">dla uczniów </w:t>
      </w:r>
      <w:r w:rsidR="007432F9" w:rsidRPr="00BE2501">
        <w:rPr>
          <w:b/>
          <w:bCs/>
        </w:rPr>
        <w:t xml:space="preserve">szkół podstawowych </w:t>
      </w:r>
      <w:r w:rsidRPr="00BE2501">
        <w:rPr>
          <w:b/>
          <w:bCs/>
        </w:rPr>
        <w:t xml:space="preserve">woj. śląskiego w roku szkolnym </w:t>
      </w:r>
      <w:r w:rsidR="00713322" w:rsidRPr="00BE2501">
        <w:rPr>
          <w:b/>
          <w:bCs/>
        </w:rPr>
        <w:t>2023/2024</w:t>
      </w:r>
      <w:r w:rsidRPr="00BE2501">
        <w:rPr>
          <w:b/>
          <w:bCs/>
        </w:rPr>
        <w:t>, która stanowi załącznik do protokołu.</w:t>
      </w:r>
      <w:r w:rsidRPr="00BE2501">
        <w:rPr>
          <w:bCs/>
          <w:vertAlign w:val="superscript"/>
        </w:rPr>
        <w:t>*</w:t>
      </w:r>
    </w:p>
    <w:p w:rsidR="00D50331" w:rsidRPr="00BE2501" w:rsidRDefault="00D50331" w:rsidP="00D50331">
      <w:pPr>
        <w:ind w:left="567"/>
        <w:rPr>
          <w:b/>
          <w:bCs/>
          <w:iCs/>
        </w:rPr>
      </w:pPr>
    </w:p>
    <w:p w:rsidR="00D50331" w:rsidRPr="00BE2501" w:rsidRDefault="00D50331" w:rsidP="00D50331">
      <w:pPr>
        <w:ind w:left="567"/>
      </w:pPr>
      <w:r w:rsidRPr="00BE2501">
        <w:rPr>
          <w:b/>
          <w:bCs/>
          <w:iCs/>
        </w:rPr>
        <w:t>Ogólna liczba finalistów wynosi  .......................</w:t>
      </w:r>
    </w:p>
    <w:bookmarkEnd w:id="0"/>
    <w:p w:rsidR="006A4404" w:rsidRPr="0003676B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6A4404" w:rsidRPr="0003676B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6A4404" w:rsidRPr="0003676B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6A4404" w:rsidRPr="0003676B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6A4404" w:rsidRPr="0003676B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6A4404" w:rsidRPr="0003676B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6A4404" w:rsidRPr="0003676B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6A4404" w:rsidRPr="0003676B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6A4404" w:rsidRPr="0003676B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D50331" w:rsidRPr="0003676B" w:rsidRDefault="00D50331" w:rsidP="00D50331">
      <w:pPr>
        <w:pStyle w:val="Tekstpodstawowywcity21"/>
        <w:jc w:val="both"/>
        <w:rPr>
          <w:b w:val="0"/>
          <w:sz w:val="22"/>
        </w:rPr>
      </w:pPr>
      <w:r w:rsidRPr="0003676B">
        <w:rPr>
          <w:b w:val="0"/>
          <w:i/>
          <w:sz w:val="20"/>
          <w:vertAlign w:val="superscript"/>
        </w:rPr>
        <w:t>*</w:t>
      </w:r>
      <w:r w:rsidR="006A4404" w:rsidRPr="0003676B">
        <w:rPr>
          <w:b w:val="0"/>
          <w:i/>
          <w:sz w:val="22"/>
        </w:rPr>
        <w:t xml:space="preserve">Listę </w:t>
      </w:r>
      <w:r w:rsidRPr="0003676B">
        <w:rPr>
          <w:b w:val="0"/>
          <w:i/>
          <w:sz w:val="22"/>
        </w:rPr>
        <w:t xml:space="preserve"> finalistów należy wygenerować z platformy internetowej Konkursy Przedmiotowe i opracować w tabeli sporządzonej w arkuszu kalkulacyjnym.</w:t>
      </w:r>
    </w:p>
    <w:p w:rsidR="00E62B00" w:rsidRPr="0003676B" w:rsidRDefault="00E62B00">
      <w:pPr>
        <w:rPr>
          <w:b/>
          <w:bCs/>
          <w:iCs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5202"/>
      </w:tblGrid>
      <w:tr w:rsidR="009546D2" w:rsidRPr="0003676B" w:rsidTr="005C26F2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9546D2" w:rsidRPr="0003676B" w:rsidRDefault="009546D2" w:rsidP="005C26F2">
            <w:pPr>
              <w:jc w:val="center"/>
            </w:pPr>
            <w:r w:rsidRPr="0003676B">
              <w:t>..........................................</w:t>
            </w:r>
          </w:p>
          <w:p w:rsidR="009546D2" w:rsidRPr="0003676B" w:rsidRDefault="009546D2" w:rsidP="005C26F2">
            <w:pPr>
              <w:jc w:val="center"/>
              <w:rPr>
                <w:i/>
                <w:sz w:val="20"/>
              </w:rPr>
            </w:pPr>
            <w:r w:rsidRPr="0003676B">
              <w:rPr>
                <w:i/>
                <w:sz w:val="20"/>
              </w:rPr>
              <w:t>miejscowość, data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9546D2" w:rsidRPr="0003676B" w:rsidRDefault="009546D2" w:rsidP="005C26F2">
            <w:pPr>
              <w:jc w:val="center"/>
            </w:pPr>
            <w:r w:rsidRPr="0003676B">
              <w:t>………………………………………..</w:t>
            </w:r>
          </w:p>
          <w:p w:rsidR="009546D2" w:rsidRPr="0003676B" w:rsidRDefault="009546D2" w:rsidP="005C26F2">
            <w:pPr>
              <w:jc w:val="center"/>
              <w:rPr>
                <w:bCs/>
                <w:i/>
                <w:sz w:val="20"/>
              </w:rPr>
            </w:pPr>
            <w:r w:rsidRPr="0003676B">
              <w:rPr>
                <w:bCs/>
                <w:i/>
                <w:sz w:val="20"/>
              </w:rPr>
              <w:t xml:space="preserve">podpis Przewodniczącego </w:t>
            </w:r>
          </w:p>
          <w:p w:rsidR="009546D2" w:rsidRPr="0003676B" w:rsidRDefault="009546D2" w:rsidP="005C26F2">
            <w:pPr>
              <w:jc w:val="center"/>
              <w:rPr>
                <w:i/>
              </w:rPr>
            </w:pPr>
            <w:r w:rsidRPr="0003676B">
              <w:rPr>
                <w:bCs/>
                <w:i/>
                <w:sz w:val="20"/>
              </w:rPr>
              <w:t>Wojewódzkiej Komisji Konkursowej</w:t>
            </w:r>
            <w:r w:rsidRPr="0003676B">
              <w:rPr>
                <w:i/>
                <w:sz w:val="20"/>
              </w:rPr>
              <w:t xml:space="preserve"> </w:t>
            </w:r>
          </w:p>
        </w:tc>
      </w:tr>
    </w:tbl>
    <w:p w:rsidR="00D50331" w:rsidRPr="0003676B" w:rsidRDefault="00D50331">
      <w:pPr>
        <w:pStyle w:val="Nagwek10"/>
        <w:tabs>
          <w:tab w:val="left" w:pos="0"/>
        </w:tabs>
        <w:jc w:val="right"/>
        <w:rPr>
          <w:sz w:val="22"/>
          <w:szCs w:val="22"/>
        </w:rPr>
      </w:pPr>
      <w:r w:rsidRPr="0003676B">
        <w:rPr>
          <w:sz w:val="22"/>
          <w:szCs w:val="22"/>
        </w:rPr>
        <w:br w:type="page"/>
      </w:r>
    </w:p>
    <w:p w:rsidR="00E62B00" w:rsidRPr="0003676B" w:rsidRDefault="00E62B00">
      <w:pPr>
        <w:pStyle w:val="Nagwek10"/>
        <w:tabs>
          <w:tab w:val="left" w:pos="0"/>
        </w:tabs>
        <w:jc w:val="right"/>
      </w:pPr>
      <w:r w:rsidRPr="0003676B">
        <w:rPr>
          <w:sz w:val="22"/>
          <w:szCs w:val="22"/>
        </w:rPr>
        <w:lastRenderedPageBreak/>
        <w:t xml:space="preserve">ZAŁĄCZNIK NR </w:t>
      </w:r>
      <w:r w:rsidR="00AE48CB" w:rsidRPr="0003676B">
        <w:rPr>
          <w:sz w:val="22"/>
          <w:szCs w:val="22"/>
        </w:rPr>
        <w:t>8</w:t>
      </w:r>
    </w:p>
    <w:p w:rsidR="00E62B00" w:rsidRPr="0003676B" w:rsidRDefault="00E62B00">
      <w:pPr>
        <w:pStyle w:val="Podtytu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</w:p>
    <w:p w:rsidR="00E62B00" w:rsidRPr="0003676B" w:rsidRDefault="00F638CC">
      <w:pPr>
        <w:pStyle w:val="Nagwek10"/>
        <w:rPr>
          <w:sz w:val="24"/>
        </w:rPr>
      </w:pPr>
      <w:r w:rsidRPr="0003676B">
        <w:rPr>
          <w:sz w:val="24"/>
        </w:rPr>
        <w:t>Karta uczestnika W</w:t>
      </w:r>
      <w:r w:rsidR="009E273C" w:rsidRPr="0003676B">
        <w:rPr>
          <w:sz w:val="24"/>
        </w:rPr>
        <w:t xml:space="preserve">ojewódzkiego </w:t>
      </w:r>
      <w:r w:rsidRPr="0003676B">
        <w:rPr>
          <w:sz w:val="24"/>
        </w:rPr>
        <w:t>Konkursu P</w:t>
      </w:r>
      <w:r w:rsidR="007E73D5" w:rsidRPr="0003676B">
        <w:rPr>
          <w:sz w:val="24"/>
        </w:rPr>
        <w:t>rzedmiotowego</w:t>
      </w:r>
      <w:r w:rsidR="00E62B00" w:rsidRPr="0003676B">
        <w:rPr>
          <w:rStyle w:val="Znakiprzypiswdolnych"/>
          <w:sz w:val="24"/>
        </w:rPr>
        <w:footnoteReference w:id="1"/>
      </w:r>
    </w:p>
    <w:p w:rsidR="00E62B00" w:rsidRPr="0003676B" w:rsidRDefault="00E62B00">
      <w:pPr>
        <w:tabs>
          <w:tab w:val="left" w:pos="360"/>
        </w:tabs>
        <w:spacing w:line="276" w:lineRule="auto"/>
        <w:jc w:val="both"/>
        <w:rPr>
          <w:bCs/>
        </w:rPr>
      </w:pPr>
    </w:p>
    <w:tbl>
      <w:tblPr>
        <w:tblW w:w="973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65"/>
        <w:gridCol w:w="1821"/>
        <w:gridCol w:w="5048"/>
      </w:tblGrid>
      <w:tr w:rsidR="00E62B00" w:rsidRPr="0003676B" w:rsidTr="00976979">
        <w:trPr>
          <w:trHeight w:val="680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03676B" w:rsidRDefault="00E62B00" w:rsidP="00DC5AC1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</w:pPr>
            <w:r w:rsidRPr="0003676B">
              <w:rPr>
                <w:b/>
                <w:bCs/>
                <w:sz w:val="22"/>
                <w:szCs w:val="22"/>
              </w:rPr>
              <w:t>Nazwisko ucznia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03676B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E62B00" w:rsidRPr="0003676B" w:rsidTr="00976979">
        <w:trPr>
          <w:trHeight w:val="680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03676B" w:rsidRDefault="00E62B00" w:rsidP="00DC5AC1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</w:pPr>
            <w:r w:rsidRPr="0003676B">
              <w:rPr>
                <w:b/>
                <w:bCs/>
                <w:sz w:val="22"/>
                <w:szCs w:val="22"/>
              </w:rPr>
              <w:t>Imię/ imiona ucznia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03676B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E62B00" w:rsidRPr="0003676B" w:rsidTr="00976979">
        <w:trPr>
          <w:cantSplit/>
          <w:trHeight w:val="680"/>
        </w:trPr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03676B" w:rsidRDefault="00E62B00" w:rsidP="00DC5AC1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</w:pPr>
            <w:r w:rsidRPr="0003676B">
              <w:rPr>
                <w:b/>
                <w:bCs/>
                <w:sz w:val="22"/>
                <w:szCs w:val="22"/>
              </w:rPr>
              <w:t>Imiona i nazwiska rodziców/prawnych opiekunów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03676B" w:rsidRDefault="00E62B00" w:rsidP="00976979">
            <w:pPr>
              <w:spacing w:line="276" w:lineRule="auto"/>
              <w:ind w:left="-7"/>
            </w:pPr>
            <w:r w:rsidRPr="0003676B">
              <w:rPr>
                <w:b/>
                <w:bCs/>
                <w:sz w:val="22"/>
                <w:szCs w:val="22"/>
              </w:rPr>
              <w:t>Matka/prawny opiekun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03676B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E62B00" w:rsidRPr="0003676B" w:rsidTr="00976979">
        <w:trPr>
          <w:cantSplit/>
          <w:trHeight w:val="680"/>
        </w:trPr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03676B" w:rsidRDefault="00E62B00" w:rsidP="00DC5AC1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76" w:lineRule="auto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03676B" w:rsidRDefault="00E62B00" w:rsidP="00976979">
            <w:pPr>
              <w:spacing w:line="276" w:lineRule="auto"/>
              <w:ind w:left="-7"/>
            </w:pPr>
            <w:r w:rsidRPr="0003676B">
              <w:rPr>
                <w:b/>
                <w:bCs/>
                <w:sz w:val="22"/>
                <w:szCs w:val="22"/>
              </w:rPr>
              <w:t>Ojciec/prawny opiekun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03676B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E62B00" w:rsidRPr="0003676B" w:rsidTr="00976979">
        <w:trPr>
          <w:trHeight w:val="680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03676B" w:rsidRDefault="00E62B00" w:rsidP="00DC5AC1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</w:pPr>
            <w:r w:rsidRPr="0003676B">
              <w:rPr>
                <w:b/>
                <w:bCs/>
                <w:sz w:val="22"/>
                <w:szCs w:val="22"/>
              </w:rPr>
              <w:t>Pełna nazwa szkoły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03676B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E62B00" w:rsidRPr="0003676B" w:rsidTr="00976979">
        <w:trPr>
          <w:trHeight w:val="680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03676B" w:rsidRDefault="00E62B00" w:rsidP="00DC5AC1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</w:pPr>
            <w:r w:rsidRPr="0003676B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03676B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E62B00" w:rsidRPr="0003676B" w:rsidTr="00976979">
        <w:trPr>
          <w:trHeight w:val="680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03676B" w:rsidRDefault="00E62B00" w:rsidP="00DC5AC1">
            <w:pPr>
              <w:numPr>
                <w:ilvl w:val="0"/>
                <w:numId w:val="3"/>
              </w:numPr>
              <w:tabs>
                <w:tab w:val="left" w:pos="360"/>
                <w:tab w:val="left" w:pos="6120"/>
              </w:tabs>
              <w:spacing w:line="276" w:lineRule="auto"/>
              <w:ind w:left="360"/>
            </w:pPr>
            <w:r w:rsidRPr="0003676B">
              <w:rPr>
                <w:b/>
                <w:bCs/>
                <w:sz w:val="22"/>
                <w:szCs w:val="22"/>
              </w:rPr>
              <w:t xml:space="preserve">Adres szkoły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03676B" w:rsidRDefault="00E62B00">
            <w:pPr>
              <w:tabs>
                <w:tab w:val="left" w:pos="6120"/>
              </w:tabs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E62B00" w:rsidRPr="0003676B" w:rsidTr="00976979">
        <w:trPr>
          <w:trHeight w:val="680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03676B" w:rsidRDefault="00E62B00" w:rsidP="00DC5AC1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</w:pPr>
            <w:r w:rsidRPr="0003676B">
              <w:rPr>
                <w:b/>
                <w:bCs/>
                <w:sz w:val="22"/>
                <w:szCs w:val="22"/>
              </w:rPr>
              <w:t>Powiat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03676B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E62B00" w:rsidRPr="0003676B" w:rsidTr="00976979">
        <w:trPr>
          <w:trHeight w:val="680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03676B" w:rsidRDefault="00E62B00" w:rsidP="00DC5AC1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</w:pPr>
            <w:r w:rsidRPr="0003676B">
              <w:rPr>
                <w:b/>
                <w:bCs/>
                <w:sz w:val="22"/>
                <w:szCs w:val="22"/>
              </w:rPr>
              <w:t>Gmina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03676B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E62B00" w:rsidRPr="0003676B" w:rsidTr="00976979">
        <w:trPr>
          <w:trHeight w:val="680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03676B" w:rsidRDefault="00E62B00" w:rsidP="00DC5AC1">
            <w:pPr>
              <w:numPr>
                <w:ilvl w:val="0"/>
                <w:numId w:val="3"/>
              </w:numPr>
              <w:tabs>
                <w:tab w:val="left" w:pos="360"/>
                <w:tab w:val="left" w:pos="5520"/>
              </w:tabs>
              <w:spacing w:line="276" w:lineRule="auto"/>
              <w:ind w:left="360"/>
            </w:pPr>
            <w:r w:rsidRPr="0003676B">
              <w:rPr>
                <w:b/>
                <w:bCs/>
                <w:sz w:val="22"/>
                <w:szCs w:val="22"/>
              </w:rPr>
              <w:t>Nr tel. szkoły, e-mail szkoły</w:t>
            </w:r>
            <w:r w:rsidRPr="0003676B">
              <w:rPr>
                <w:b/>
                <w:bCs/>
                <w:sz w:val="22"/>
                <w:szCs w:val="22"/>
              </w:rPr>
              <w:tab/>
            </w:r>
            <w:r w:rsidRPr="0003676B">
              <w:rPr>
                <w:b/>
                <w:bCs/>
                <w:sz w:val="22"/>
                <w:szCs w:val="22"/>
              </w:rPr>
              <w:tab/>
              <w:t xml:space="preserve">e-mail: 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03676B" w:rsidRDefault="00E62B00">
            <w:pPr>
              <w:tabs>
                <w:tab w:val="left" w:pos="5520"/>
              </w:tabs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E62B00" w:rsidRPr="0003676B" w:rsidTr="00976979">
        <w:trPr>
          <w:trHeight w:val="680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03676B" w:rsidRDefault="00E62B00" w:rsidP="00DC5AC1">
            <w:pPr>
              <w:numPr>
                <w:ilvl w:val="0"/>
                <w:numId w:val="3"/>
              </w:numPr>
              <w:tabs>
                <w:tab w:val="left" w:pos="360"/>
                <w:tab w:val="left" w:pos="6120"/>
              </w:tabs>
              <w:spacing w:line="276" w:lineRule="auto"/>
              <w:ind w:left="360"/>
            </w:pPr>
            <w:r w:rsidRPr="0003676B">
              <w:rPr>
                <w:b/>
                <w:bCs/>
                <w:sz w:val="22"/>
                <w:szCs w:val="22"/>
              </w:rPr>
              <w:t>Wydział/Delegatura Kuratorium Oświaty, na terenie której znajduje się szkoła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03676B" w:rsidRDefault="00E62B00">
            <w:pPr>
              <w:tabs>
                <w:tab w:val="left" w:pos="6120"/>
              </w:tabs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E62B00" w:rsidRPr="0003676B" w:rsidTr="00976979">
        <w:trPr>
          <w:trHeight w:val="680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03676B" w:rsidRDefault="007E73D5" w:rsidP="00DC5AC1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</w:pPr>
            <w:r w:rsidRPr="0003676B">
              <w:rPr>
                <w:b/>
                <w:bCs/>
                <w:sz w:val="22"/>
                <w:szCs w:val="22"/>
              </w:rPr>
              <w:t>Numer kodowy wypełnia członek komisji  konkursowej w dniu k</w:t>
            </w:r>
            <w:r w:rsidR="00E62B00" w:rsidRPr="0003676B">
              <w:rPr>
                <w:b/>
                <w:bCs/>
                <w:sz w:val="22"/>
                <w:szCs w:val="22"/>
              </w:rPr>
              <w:t>onkursu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03676B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</w:tbl>
    <w:p w:rsidR="00E62B00" w:rsidRPr="0003676B" w:rsidRDefault="00E62B00">
      <w:pPr>
        <w:jc w:val="both"/>
        <w:rPr>
          <w:bCs/>
          <w:sz w:val="20"/>
          <w:szCs w:val="20"/>
        </w:rPr>
      </w:pPr>
    </w:p>
    <w:p w:rsidR="00E62B00" w:rsidRPr="0003676B" w:rsidRDefault="00E62B00">
      <w:pPr>
        <w:jc w:val="both"/>
        <w:rPr>
          <w:bCs/>
          <w:sz w:val="20"/>
          <w:szCs w:val="20"/>
        </w:rPr>
      </w:pPr>
    </w:p>
    <w:p w:rsidR="00E62B00" w:rsidRPr="0003676B" w:rsidRDefault="00E62B00">
      <w:pPr>
        <w:jc w:val="both"/>
        <w:rPr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5202"/>
      </w:tblGrid>
      <w:tr w:rsidR="009546D2" w:rsidRPr="0003676B" w:rsidTr="009546D2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9546D2" w:rsidRPr="0003676B" w:rsidRDefault="009546D2" w:rsidP="005C26F2">
            <w:pPr>
              <w:jc w:val="center"/>
            </w:pPr>
            <w:r w:rsidRPr="0003676B">
              <w:t>..........................................</w:t>
            </w:r>
          </w:p>
          <w:p w:rsidR="009546D2" w:rsidRPr="0003676B" w:rsidRDefault="009546D2" w:rsidP="005C26F2">
            <w:pPr>
              <w:jc w:val="center"/>
              <w:rPr>
                <w:i/>
                <w:sz w:val="20"/>
              </w:rPr>
            </w:pPr>
            <w:r w:rsidRPr="0003676B">
              <w:rPr>
                <w:i/>
                <w:sz w:val="20"/>
              </w:rPr>
              <w:t>miejscowość, data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9546D2" w:rsidRPr="0003676B" w:rsidRDefault="009546D2" w:rsidP="005C26F2">
            <w:pPr>
              <w:jc w:val="center"/>
            </w:pPr>
            <w:r w:rsidRPr="0003676B">
              <w:t>………………………………………..</w:t>
            </w:r>
          </w:p>
          <w:p w:rsidR="009546D2" w:rsidRPr="0003676B" w:rsidRDefault="009546D2" w:rsidP="009546D2">
            <w:pPr>
              <w:jc w:val="center"/>
              <w:rPr>
                <w:i/>
              </w:rPr>
            </w:pPr>
            <w:r w:rsidRPr="0003676B">
              <w:rPr>
                <w:bCs/>
                <w:i/>
                <w:sz w:val="20"/>
                <w:szCs w:val="20"/>
              </w:rPr>
              <w:t>podpis i pieczątka Dyrektora Szkoły</w:t>
            </w:r>
            <w:r w:rsidRPr="0003676B">
              <w:rPr>
                <w:bCs/>
                <w:i/>
                <w:sz w:val="20"/>
              </w:rPr>
              <w:t xml:space="preserve"> </w:t>
            </w:r>
          </w:p>
        </w:tc>
      </w:tr>
    </w:tbl>
    <w:p w:rsidR="00E62B00" w:rsidRPr="0003676B" w:rsidRDefault="00E62B00">
      <w:pPr>
        <w:jc w:val="both"/>
        <w:rPr>
          <w:bCs/>
          <w:sz w:val="20"/>
          <w:szCs w:val="20"/>
        </w:rPr>
      </w:pPr>
    </w:p>
    <w:p w:rsidR="00E62B00" w:rsidRPr="0003676B" w:rsidRDefault="00E62B00">
      <w:pPr>
        <w:jc w:val="both"/>
        <w:rPr>
          <w:bCs/>
          <w:sz w:val="20"/>
          <w:szCs w:val="20"/>
        </w:rPr>
      </w:pPr>
    </w:p>
    <w:p w:rsidR="00E62B00" w:rsidRPr="0003676B" w:rsidRDefault="00713D75">
      <w:pPr>
        <w:jc w:val="both"/>
      </w:pPr>
      <w:r w:rsidRPr="0003676B">
        <w:rPr>
          <w:bCs/>
          <w:sz w:val="20"/>
          <w:szCs w:val="20"/>
        </w:rPr>
        <w:t xml:space="preserve">Każdy uczestnik </w:t>
      </w:r>
      <w:r w:rsidR="00E62B00" w:rsidRPr="0003676B">
        <w:rPr>
          <w:bCs/>
          <w:sz w:val="20"/>
          <w:szCs w:val="20"/>
        </w:rPr>
        <w:t xml:space="preserve">III </w:t>
      </w:r>
      <w:r w:rsidR="00D67702" w:rsidRPr="0003676B">
        <w:rPr>
          <w:bCs/>
          <w:sz w:val="20"/>
          <w:szCs w:val="20"/>
        </w:rPr>
        <w:t>stopnia</w:t>
      </w:r>
      <w:r w:rsidR="00E62B00" w:rsidRPr="0003676B">
        <w:rPr>
          <w:bCs/>
          <w:sz w:val="20"/>
          <w:szCs w:val="20"/>
        </w:rPr>
        <w:t xml:space="preserve"> powinien posiadać kartę do kodowania opracowaną komputerowo. Dyrektor szkoły odpowiada za przygotowanie karty zgodnie z załączonym wzorem.</w:t>
      </w:r>
    </w:p>
    <w:p w:rsidR="00E62B00" w:rsidRPr="0003676B" w:rsidRDefault="00DE4FC7">
      <w:pPr>
        <w:pStyle w:val="Nagwek10"/>
        <w:tabs>
          <w:tab w:val="left" w:pos="0"/>
        </w:tabs>
        <w:jc w:val="left"/>
      </w:pPr>
      <w:r w:rsidRPr="0003676B">
        <w:t xml:space="preserve"> </w:t>
      </w:r>
    </w:p>
    <w:sectPr w:rsidR="00E62B00" w:rsidRPr="0003676B">
      <w:pgSz w:w="12240" w:h="15840"/>
      <w:pgMar w:top="568" w:right="160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15C" w:rsidRDefault="00D5015C">
      <w:r>
        <w:separator/>
      </w:r>
    </w:p>
  </w:endnote>
  <w:endnote w:type="continuationSeparator" w:id="0">
    <w:p w:rsidR="00D5015C" w:rsidRDefault="00D5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FAF" w:rsidRDefault="00D5015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247DF" w:rsidRPr="006247DF">
      <w:rPr>
        <w:noProof/>
      </w:rPr>
      <w:t>15</w:t>
    </w:r>
    <w:r>
      <w:rPr>
        <w:noProof/>
      </w:rPr>
      <w:fldChar w:fldCharType="end"/>
    </w:r>
  </w:p>
  <w:p w:rsidR="00DC5FAF" w:rsidRDefault="00DC5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15C" w:rsidRDefault="00D5015C">
      <w:r>
        <w:separator/>
      </w:r>
    </w:p>
  </w:footnote>
  <w:footnote w:type="continuationSeparator" w:id="0">
    <w:p w:rsidR="00D5015C" w:rsidRDefault="00D5015C">
      <w:r>
        <w:continuationSeparator/>
      </w:r>
    </w:p>
  </w:footnote>
  <w:footnote w:id="1">
    <w:p w:rsidR="00E62B00" w:rsidRPr="00976979" w:rsidRDefault="00E62B00">
      <w:pPr>
        <w:pStyle w:val="Tekstprzypisudolnego"/>
        <w:jc w:val="both"/>
        <w:rPr>
          <w:b/>
        </w:rPr>
      </w:pPr>
      <w:r w:rsidRPr="00976979">
        <w:rPr>
          <w:rStyle w:val="Znakiprzypiswdolnych"/>
          <w:b/>
        </w:rPr>
        <w:footnoteRef/>
      </w:r>
      <w:r w:rsidR="001D66F4" w:rsidRPr="00976979">
        <w:rPr>
          <w:b/>
          <w:sz w:val="16"/>
          <w:szCs w:val="16"/>
        </w:rPr>
        <w:t xml:space="preserve"> </w:t>
      </w:r>
      <w:r w:rsidRPr="00976979">
        <w:rPr>
          <w:b/>
          <w:sz w:val="16"/>
          <w:szCs w:val="16"/>
        </w:rPr>
        <w:t>WZÓR – PROSZĘ WYPEŁNIĆ KOMPUTEROWO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  <w:bCs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9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iCs/>
        <w:sz w:val="24"/>
        <w:szCs w:val="24"/>
      </w:rPr>
    </w:lvl>
  </w:abstractNum>
  <w:abstractNum w:abstractNumId="8" w15:restartNumberingAfterBreak="0">
    <w:nsid w:val="03D94527"/>
    <w:multiLevelType w:val="hybridMultilevel"/>
    <w:tmpl w:val="FF306864"/>
    <w:lvl w:ilvl="0" w:tplc="277E53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4C4106A"/>
    <w:multiLevelType w:val="hybridMultilevel"/>
    <w:tmpl w:val="E7960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1D6574"/>
    <w:multiLevelType w:val="hybridMultilevel"/>
    <w:tmpl w:val="9DCABC0E"/>
    <w:lvl w:ilvl="0" w:tplc="FCACEB8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670255"/>
    <w:multiLevelType w:val="hybridMultilevel"/>
    <w:tmpl w:val="CD5A947A"/>
    <w:lvl w:ilvl="0" w:tplc="DC261B32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11BA3867"/>
    <w:multiLevelType w:val="hybridMultilevel"/>
    <w:tmpl w:val="DB5C14E0"/>
    <w:lvl w:ilvl="0" w:tplc="1E109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A4879"/>
    <w:multiLevelType w:val="hybridMultilevel"/>
    <w:tmpl w:val="560458AE"/>
    <w:lvl w:ilvl="0" w:tplc="CF64CC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BDC736D"/>
    <w:multiLevelType w:val="hybridMultilevel"/>
    <w:tmpl w:val="5ABAF9FA"/>
    <w:lvl w:ilvl="0" w:tplc="954271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8A3DCD"/>
    <w:multiLevelType w:val="hybridMultilevel"/>
    <w:tmpl w:val="AFF6EFD4"/>
    <w:lvl w:ilvl="0" w:tplc="45983128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544653E"/>
    <w:multiLevelType w:val="hybridMultilevel"/>
    <w:tmpl w:val="7EC01524"/>
    <w:lvl w:ilvl="0" w:tplc="9C1C8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66759A"/>
    <w:multiLevelType w:val="hybridMultilevel"/>
    <w:tmpl w:val="AF6EB9EA"/>
    <w:lvl w:ilvl="0" w:tplc="9258D33E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FC06DF"/>
    <w:multiLevelType w:val="hybridMultilevel"/>
    <w:tmpl w:val="233C04E2"/>
    <w:lvl w:ilvl="0" w:tplc="486CB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CB4AD6"/>
    <w:multiLevelType w:val="hybridMultilevel"/>
    <w:tmpl w:val="78CCA676"/>
    <w:lvl w:ilvl="0" w:tplc="9C1C82E6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D307B"/>
    <w:multiLevelType w:val="hybridMultilevel"/>
    <w:tmpl w:val="970C55F0"/>
    <w:lvl w:ilvl="0" w:tplc="0415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57A62"/>
    <w:multiLevelType w:val="hybridMultilevel"/>
    <w:tmpl w:val="6B60BC6C"/>
    <w:lvl w:ilvl="0" w:tplc="0342406C">
      <w:start w:val="1"/>
      <w:numFmt w:val="decimal"/>
      <w:lvlText w:val="%1."/>
      <w:lvlJc w:val="left"/>
      <w:pPr>
        <w:ind w:left="644" w:hanging="360"/>
      </w:pPr>
      <w:rPr>
        <w:rFonts w:ascii="Times New Roman" w:eastAsia="SimSu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BFF78AD"/>
    <w:multiLevelType w:val="hybridMultilevel"/>
    <w:tmpl w:val="3BF6D79A"/>
    <w:lvl w:ilvl="0" w:tplc="EF4CD2E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C01DF5"/>
    <w:multiLevelType w:val="hybridMultilevel"/>
    <w:tmpl w:val="11902A34"/>
    <w:lvl w:ilvl="0" w:tplc="9C1C8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B1CE1"/>
    <w:multiLevelType w:val="hybridMultilevel"/>
    <w:tmpl w:val="E5383C5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2D94F5C"/>
    <w:multiLevelType w:val="hybridMultilevel"/>
    <w:tmpl w:val="4D10BF66"/>
    <w:lvl w:ilvl="0" w:tplc="A0EC2E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9CD70D2"/>
    <w:multiLevelType w:val="hybridMultilevel"/>
    <w:tmpl w:val="084A462A"/>
    <w:lvl w:ilvl="0" w:tplc="183E776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BF9616E"/>
    <w:multiLevelType w:val="hybridMultilevel"/>
    <w:tmpl w:val="243424F0"/>
    <w:lvl w:ilvl="0" w:tplc="8266F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277B20"/>
    <w:multiLevelType w:val="hybridMultilevel"/>
    <w:tmpl w:val="BC6E4D50"/>
    <w:lvl w:ilvl="0" w:tplc="9C1C82E6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47382"/>
    <w:multiLevelType w:val="hybridMultilevel"/>
    <w:tmpl w:val="C150A650"/>
    <w:lvl w:ilvl="0" w:tplc="E8B865F0">
      <w:start w:val="1"/>
      <w:numFmt w:val="lowerLetter"/>
      <w:lvlText w:val="%1)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2789E"/>
    <w:multiLevelType w:val="hybridMultilevel"/>
    <w:tmpl w:val="E936685E"/>
    <w:lvl w:ilvl="0" w:tplc="5FB4D15A">
      <w:start w:val="1"/>
      <w:numFmt w:val="lowerLetter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5C963E7C"/>
    <w:multiLevelType w:val="hybridMultilevel"/>
    <w:tmpl w:val="9B8257BC"/>
    <w:lvl w:ilvl="0" w:tplc="FC6E9A58">
      <w:start w:val="1"/>
      <w:numFmt w:val="lowerLetter"/>
      <w:lvlText w:val="%1)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8673E1"/>
    <w:multiLevelType w:val="hybridMultilevel"/>
    <w:tmpl w:val="6E68F186"/>
    <w:lvl w:ilvl="0" w:tplc="0588A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91112C"/>
    <w:multiLevelType w:val="hybridMultilevel"/>
    <w:tmpl w:val="3E8AC252"/>
    <w:lvl w:ilvl="0" w:tplc="281637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B245C6"/>
    <w:multiLevelType w:val="hybridMultilevel"/>
    <w:tmpl w:val="DB5C14E0"/>
    <w:lvl w:ilvl="0" w:tplc="1E109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9EB2BAD"/>
    <w:multiLevelType w:val="hybridMultilevel"/>
    <w:tmpl w:val="6AF6B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C1ED6"/>
    <w:multiLevelType w:val="hybridMultilevel"/>
    <w:tmpl w:val="784C84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F6F12"/>
    <w:multiLevelType w:val="hybridMultilevel"/>
    <w:tmpl w:val="926E2C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61D1A89"/>
    <w:multiLevelType w:val="hybridMultilevel"/>
    <w:tmpl w:val="58260E46"/>
    <w:lvl w:ilvl="0" w:tplc="9C1C82E6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423049"/>
    <w:multiLevelType w:val="hybridMultilevel"/>
    <w:tmpl w:val="1520B73A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0"/>
  </w:num>
  <w:num w:numId="5">
    <w:abstractNumId w:val="36"/>
  </w:num>
  <w:num w:numId="6">
    <w:abstractNumId w:val="38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9"/>
  </w:num>
  <w:num w:numId="11">
    <w:abstractNumId w:val="21"/>
  </w:num>
  <w:num w:numId="12">
    <w:abstractNumId w:val="15"/>
  </w:num>
  <w:num w:numId="13">
    <w:abstractNumId w:val="8"/>
  </w:num>
  <w:num w:numId="14">
    <w:abstractNumId w:val="31"/>
  </w:num>
  <w:num w:numId="15">
    <w:abstractNumId w:val="24"/>
  </w:num>
  <w:num w:numId="16">
    <w:abstractNumId w:val="10"/>
  </w:num>
  <w:num w:numId="17">
    <w:abstractNumId w:val="20"/>
  </w:num>
  <w:num w:numId="18">
    <w:abstractNumId w:val="22"/>
  </w:num>
  <w:num w:numId="19">
    <w:abstractNumId w:val="34"/>
  </w:num>
  <w:num w:numId="20">
    <w:abstractNumId w:val="11"/>
  </w:num>
  <w:num w:numId="21">
    <w:abstractNumId w:val="25"/>
  </w:num>
  <w:num w:numId="22">
    <w:abstractNumId w:val="13"/>
  </w:num>
  <w:num w:numId="23">
    <w:abstractNumId w:val="35"/>
  </w:num>
  <w:num w:numId="24">
    <w:abstractNumId w:val="39"/>
  </w:num>
  <w:num w:numId="25">
    <w:abstractNumId w:val="28"/>
  </w:num>
  <w:num w:numId="26">
    <w:abstractNumId w:val="19"/>
  </w:num>
  <w:num w:numId="27">
    <w:abstractNumId w:val="12"/>
  </w:num>
  <w:num w:numId="28">
    <w:abstractNumId w:val="26"/>
  </w:num>
  <w:num w:numId="29">
    <w:abstractNumId w:val="16"/>
  </w:num>
  <w:num w:numId="30">
    <w:abstractNumId w:val="23"/>
  </w:num>
  <w:num w:numId="31">
    <w:abstractNumId w:val="17"/>
  </w:num>
  <w:num w:numId="32">
    <w:abstractNumId w:val="27"/>
  </w:num>
  <w:num w:numId="33">
    <w:abstractNumId w:val="32"/>
  </w:num>
  <w:num w:numId="34">
    <w:abstractNumId w:val="14"/>
  </w:num>
  <w:num w:numId="35">
    <w:abstractNumId w:val="33"/>
  </w:num>
  <w:num w:numId="36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364"/>
    <w:rsid w:val="00005031"/>
    <w:rsid w:val="0001612E"/>
    <w:rsid w:val="00016C4D"/>
    <w:rsid w:val="00021856"/>
    <w:rsid w:val="00026309"/>
    <w:rsid w:val="00027647"/>
    <w:rsid w:val="00035564"/>
    <w:rsid w:val="0003676B"/>
    <w:rsid w:val="00057FB7"/>
    <w:rsid w:val="000711EB"/>
    <w:rsid w:val="00076D5E"/>
    <w:rsid w:val="000863DF"/>
    <w:rsid w:val="000B107F"/>
    <w:rsid w:val="000C155E"/>
    <w:rsid w:val="000D0F98"/>
    <w:rsid w:val="000D5651"/>
    <w:rsid w:val="000E752D"/>
    <w:rsid w:val="00126EEB"/>
    <w:rsid w:val="00135323"/>
    <w:rsid w:val="00140275"/>
    <w:rsid w:val="00140769"/>
    <w:rsid w:val="0015104B"/>
    <w:rsid w:val="001632A8"/>
    <w:rsid w:val="001806DA"/>
    <w:rsid w:val="001864D3"/>
    <w:rsid w:val="00190037"/>
    <w:rsid w:val="00190CB5"/>
    <w:rsid w:val="0019468E"/>
    <w:rsid w:val="001A0A33"/>
    <w:rsid w:val="001A1F8E"/>
    <w:rsid w:val="001A3E5F"/>
    <w:rsid w:val="001A4771"/>
    <w:rsid w:val="001D527A"/>
    <w:rsid w:val="001D66F4"/>
    <w:rsid w:val="001F6E93"/>
    <w:rsid w:val="0021064A"/>
    <w:rsid w:val="00210AE2"/>
    <w:rsid w:val="00226A37"/>
    <w:rsid w:val="00234438"/>
    <w:rsid w:val="00235B3C"/>
    <w:rsid w:val="00237214"/>
    <w:rsid w:val="00267E08"/>
    <w:rsid w:val="00283C29"/>
    <w:rsid w:val="00294E5E"/>
    <w:rsid w:val="002B7B60"/>
    <w:rsid w:val="002C722D"/>
    <w:rsid w:val="002E4A06"/>
    <w:rsid w:val="002E5BFE"/>
    <w:rsid w:val="002F4977"/>
    <w:rsid w:val="002F4B1C"/>
    <w:rsid w:val="003029A8"/>
    <w:rsid w:val="003036EE"/>
    <w:rsid w:val="003176D7"/>
    <w:rsid w:val="003263F6"/>
    <w:rsid w:val="00330DED"/>
    <w:rsid w:val="003310CE"/>
    <w:rsid w:val="0033639D"/>
    <w:rsid w:val="00340B7F"/>
    <w:rsid w:val="00362364"/>
    <w:rsid w:val="00363527"/>
    <w:rsid w:val="00397D5E"/>
    <w:rsid w:val="003A6CEA"/>
    <w:rsid w:val="003B7F7F"/>
    <w:rsid w:val="003C2404"/>
    <w:rsid w:val="003C2C4A"/>
    <w:rsid w:val="003C4443"/>
    <w:rsid w:val="00405A90"/>
    <w:rsid w:val="00443409"/>
    <w:rsid w:val="004615A2"/>
    <w:rsid w:val="00463ACB"/>
    <w:rsid w:val="00463E4B"/>
    <w:rsid w:val="00475C35"/>
    <w:rsid w:val="00483E47"/>
    <w:rsid w:val="00495B52"/>
    <w:rsid w:val="004A20C5"/>
    <w:rsid w:val="004A3B0B"/>
    <w:rsid w:val="004A537B"/>
    <w:rsid w:val="004B6C68"/>
    <w:rsid w:val="004C2B28"/>
    <w:rsid w:val="004C3A8E"/>
    <w:rsid w:val="004E390B"/>
    <w:rsid w:val="004E4395"/>
    <w:rsid w:val="004E775A"/>
    <w:rsid w:val="004F29E1"/>
    <w:rsid w:val="004F2ECD"/>
    <w:rsid w:val="0054443D"/>
    <w:rsid w:val="00554891"/>
    <w:rsid w:val="00562CEE"/>
    <w:rsid w:val="005742F8"/>
    <w:rsid w:val="005863F6"/>
    <w:rsid w:val="00592C3F"/>
    <w:rsid w:val="005B631E"/>
    <w:rsid w:val="005C26F2"/>
    <w:rsid w:val="005C605B"/>
    <w:rsid w:val="005D3A9B"/>
    <w:rsid w:val="005E0B4B"/>
    <w:rsid w:val="005F2377"/>
    <w:rsid w:val="00613ECB"/>
    <w:rsid w:val="006223B7"/>
    <w:rsid w:val="006247DF"/>
    <w:rsid w:val="006354E1"/>
    <w:rsid w:val="0065281C"/>
    <w:rsid w:val="006671E4"/>
    <w:rsid w:val="0067206E"/>
    <w:rsid w:val="0067623B"/>
    <w:rsid w:val="00683777"/>
    <w:rsid w:val="006970A8"/>
    <w:rsid w:val="006A4404"/>
    <w:rsid w:val="006A5580"/>
    <w:rsid w:val="006C5CBF"/>
    <w:rsid w:val="006E54D2"/>
    <w:rsid w:val="006F5EEE"/>
    <w:rsid w:val="007002A3"/>
    <w:rsid w:val="007051B2"/>
    <w:rsid w:val="00713322"/>
    <w:rsid w:val="00713D75"/>
    <w:rsid w:val="00722923"/>
    <w:rsid w:val="007427B2"/>
    <w:rsid w:val="007432F9"/>
    <w:rsid w:val="007433F3"/>
    <w:rsid w:val="0074480D"/>
    <w:rsid w:val="00747927"/>
    <w:rsid w:val="0075285E"/>
    <w:rsid w:val="0076574E"/>
    <w:rsid w:val="007A6937"/>
    <w:rsid w:val="007B2824"/>
    <w:rsid w:val="007B6065"/>
    <w:rsid w:val="007B763E"/>
    <w:rsid w:val="007C1BD8"/>
    <w:rsid w:val="007D18FE"/>
    <w:rsid w:val="007E73D5"/>
    <w:rsid w:val="007F38A3"/>
    <w:rsid w:val="00804748"/>
    <w:rsid w:val="00807F97"/>
    <w:rsid w:val="00823541"/>
    <w:rsid w:val="00826FA5"/>
    <w:rsid w:val="00832A24"/>
    <w:rsid w:val="00860CA9"/>
    <w:rsid w:val="00870BF3"/>
    <w:rsid w:val="008711F3"/>
    <w:rsid w:val="00875712"/>
    <w:rsid w:val="008830BB"/>
    <w:rsid w:val="00883594"/>
    <w:rsid w:val="008856F7"/>
    <w:rsid w:val="00886232"/>
    <w:rsid w:val="00893120"/>
    <w:rsid w:val="00894E5E"/>
    <w:rsid w:val="008A1315"/>
    <w:rsid w:val="008B1842"/>
    <w:rsid w:val="008C4592"/>
    <w:rsid w:val="008D47DF"/>
    <w:rsid w:val="008D6BB8"/>
    <w:rsid w:val="008E334F"/>
    <w:rsid w:val="008F349F"/>
    <w:rsid w:val="008F4DB7"/>
    <w:rsid w:val="00902F7B"/>
    <w:rsid w:val="009207AA"/>
    <w:rsid w:val="00931871"/>
    <w:rsid w:val="00931F57"/>
    <w:rsid w:val="009425DC"/>
    <w:rsid w:val="009514BF"/>
    <w:rsid w:val="009546D2"/>
    <w:rsid w:val="00954AA9"/>
    <w:rsid w:val="00963A1B"/>
    <w:rsid w:val="009729C4"/>
    <w:rsid w:val="00976979"/>
    <w:rsid w:val="00994C8B"/>
    <w:rsid w:val="009A2383"/>
    <w:rsid w:val="009A4DC2"/>
    <w:rsid w:val="009B1B67"/>
    <w:rsid w:val="009C4D14"/>
    <w:rsid w:val="009D1171"/>
    <w:rsid w:val="009D3206"/>
    <w:rsid w:val="009E273C"/>
    <w:rsid w:val="009F16F7"/>
    <w:rsid w:val="00A137A1"/>
    <w:rsid w:val="00A154AD"/>
    <w:rsid w:val="00A1719E"/>
    <w:rsid w:val="00A2256D"/>
    <w:rsid w:val="00A526B7"/>
    <w:rsid w:val="00A57D1D"/>
    <w:rsid w:val="00A67CDC"/>
    <w:rsid w:val="00AE48CB"/>
    <w:rsid w:val="00AE722F"/>
    <w:rsid w:val="00AF42B6"/>
    <w:rsid w:val="00AF5364"/>
    <w:rsid w:val="00B079D7"/>
    <w:rsid w:val="00B1286E"/>
    <w:rsid w:val="00B20468"/>
    <w:rsid w:val="00B3003E"/>
    <w:rsid w:val="00B515AD"/>
    <w:rsid w:val="00B6194A"/>
    <w:rsid w:val="00B804E3"/>
    <w:rsid w:val="00BC1902"/>
    <w:rsid w:val="00BE2501"/>
    <w:rsid w:val="00BE784C"/>
    <w:rsid w:val="00C15159"/>
    <w:rsid w:val="00C2365E"/>
    <w:rsid w:val="00C35A49"/>
    <w:rsid w:val="00C4579C"/>
    <w:rsid w:val="00C507AF"/>
    <w:rsid w:val="00C75FF0"/>
    <w:rsid w:val="00C807D5"/>
    <w:rsid w:val="00CA42C8"/>
    <w:rsid w:val="00CA75D7"/>
    <w:rsid w:val="00CC4257"/>
    <w:rsid w:val="00CC5681"/>
    <w:rsid w:val="00CD27C2"/>
    <w:rsid w:val="00CD2F4C"/>
    <w:rsid w:val="00CD56EF"/>
    <w:rsid w:val="00CF69D7"/>
    <w:rsid w:val="00D050F2"/>
    <w:rsid w:val="00D063CE"/>
    <w:rsid w:val="00D3071E"/>
    <w:rsid w:val="00D42DA6"/>
    <w:rsid w:val="00D5015C"/>
    <w:rsid w:val="00D50331"/>
    <w:rsid w:val="00D67702"/>
    <w:rsid w:val="00D74E4D"/>
    <w:rsid w:val="00D82427"/>
    <w:rsid w:val="00D97646"/>
    <w:rsid w:val="00DA0C78"/>
    <w:rsid w:val="00DA4181"/>
    <w:rsid w:val="00DA53F2"/>
    <w:rsid w:val="00DB1CA4"/>
    <w:rsid w:val="00DC5AC1"/>
    <w:rsid w:val="00DC5FAF"/>
    <w:rsid w:val="00DC7602"/>
    <w:rsid w:val="00DE3AA2"/>
    <w:rsid w:val="00DE4FC7"/>
    <w:rsid w:val="00E108DB"/>
    <w:rsid w:val="00E14E9D"/>
    <w:rsid w:val="00E20921"/>
    <w:rsid w:val="00E300B5"/>
    <w:rsid w:val="00E36CB5"/>
    <w:rsid w:val="00E413BC"/>
    <w:rsid w:val="00E52844"/>
    <w:rsid w:val="00E602AF"/>
    <w:rsid w:val="00E62B00"/>
    <w:rsid w:val="00E97915"/>
    <w:rsid w:val="00EA0E7A"/>
    <w:rsid w:val="00EA6057"/>
    <w:rsid w:val="00EB61B1"/>
    <w:rsid w:val="00EC5322"/>
    <w:rsid w:val="00ED1B38"/>
    <w:rsid w:val="00ED6328"/>
    <w:rsid w:val="00EE7131"/>
    <w:rsid w:val="00EF5407"/>
    <w:rsid w:val="00EF69C6"/>
    <w:rsid w:val="00F13C70"/>
    <w:rsid w:val="00F14D0E"/>
    <w:rsid w:val="00F16470"/>
    <w:rsid w:val="00F24D47"/>
    <w:rsid w:val="00F420C2"/>
    <w:rsid w:val="00F47E1B"/>
    <w:rsid w:val="00F638CC"/>
    <w:rsid w:val="00F700C7"/>
    <w:rsid w:val="00F81AD2"/>
    <w:rsid w:val="00F95D90"/>
    <w:rsid w:val="00F971AE"/>
    <w:rsid w:val="00FA6B2F"/>
    <w:rsid w:val="00FE0EA5"/>
    <w:rsid w:val="00FE6E40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4CB25A"/>
  <w15:docId w15:val="{7F424C03-C892-4456-AA69-A854E5AB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rFonts w:eastAsia="Times New Roman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b/>
      <w:bCs/>
      <w:sz w:val="22"/>
      <w:szCs w:val="22"/>
    </w:rPr>
  </w:style>
  <w:style w:type="character" w:customStyle="1" w:styleId="WW8Num4z0">
    <w:name w:val="WW8Num4z0"/>
  </w:style>
  <w:style w:type="character" w:customStyle="1" w:styleId="WW8Num5z0">
    <w:name w:val="WW8Num5z0"/>
    <w:rPr>
      <w:rFonts w:eastAsia="Calibri"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Calibri" w:hAnsi="Times New Roman" w:cs="Times New Roman"/>
      <w:i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bCs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Symbol" w:hAnsi="Symbol" w:cs="Symbol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eastAsia="Calibri" w:hAnsi="Times New Roman" w:cs="Times New Roman"/>
      <w:iCs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PodtytuZnak">
    <w:name w:val="Podtytuł Znak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Hipercze">
    <w:name w:val="Hyperlink"/>
    <w:rPr>
      <w:color w:val="0000FF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dymkaZnak">
    <w:name w:val="Tekst dymka Znak"/>
    <w:rPr>
      <w:rFonts w:ascii="Tahoma" w:eastAsia="SimSun" w:hAnsi="Tahoma" w:cs="Tahoma"/>
      <w:sz w:val="16"/>
      <w:szCs w:val="16"/>
      <w:lang w:eastAsia="zh-CN"/>
    </w:rPr>
  </w:style>
  <w:style w:type="character" w:customStyle="1" w:styleId="NagwekZnak">
    <w:name w:val="Nagłówek Znak"/>
    <w:uiPriority w:val="9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Podtytu"/>
    <w:pPr>
      <w:jc w:val="center"/>
    </w:pPr>
    <w:rPr>
      <w:rFonts w:eastAsia="Times New Roman"/>
      <w:b/>
      <w:bCs/>
      <w:sz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lbany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lbany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lbany"/>
    </w:rPr>
  </w:style>
  <w:style w:type="paragraph" w:styleId="Tekstprzypisudolnego">
    <w:name w:val="footnote text"/>
    <w:basedOn w:val="Normalny"/>
    <w:rPr>
      <w:rFonts w:eastAsia="Times New Roman"/>
      <w:sz w:val="20"/>
      <w:szCs w:val="20"/>
    </w:rPr>
  </w:style>
  <w:style w:type="paragraph" w:styleId="Tekstpodstawowywcity">
    <w:name w:val="Body Text Indent"/>
    <w:basedOn w:val="Normalny"/>
    <w:pPr>
      <w:ind w:left="567" w:firstLine="141"/>
      <w:jc w:val="center"/>
    </w:pPr>
    <w:rPr>
      <w:rFonts w:eastAsia="Times New Roman"/>
      <w:b/>
      <w:i/>
      <w:sz w:val="32"/>
      <w:szCs w:val="20"/>
    </w:rPr>
  </w:style>
  <w:style w:type="paragraph" w:customStyle="1" w:styleId="Tekstpodstawowywcity21">
    <w:name w:val="Tekst podstawowy wcięty 21"/>
    <w:basedOn w:val="Normalny"/>
    <w:pPr>
      <w:ind w:left="567"/>
      <w:jc w:val="center"/>
    </w:pPr>
    <w:rPr>
      <w:rFonts w:eastAsia="Times New Roman"/>
      <w:b/>
      <w:szCs w:val="20"/>
    </w:rPr>
  </w:style>
  <w:style w:type="paragraph" w:styleId="Podtytu">
    <w:name w:val="Subtitle"/>
    <w:basedOn w:val="Normalny"/>
    <w:next w:val="Normalny"/>
    <w:qFormat/>
    <w:rPr>
      <w:rFonts w:ascii="Cambria" w:eastAsia="Times New Roman" w:hAnsi="Cambria" w:cs="Cambria"/>
      <w:i/>
      <w:iCs/>
      <w:color w:val="4F81BD"/>
      <w:spacing w:val="15"/>
    </w:rPr>
  </w:style>
  <w:style w:type="paragraph" w:customStyle="1" w:styleId="link2">
    <w:name w:val="link2"/>
    <w:basedOn w:val="Normalny"/>
    <w:pPr>
      <w:spacing w:before="280" w:after="280"/>
    </w:pPr>
    <w:rPr>
      <w:rFonts w:ascii="Arial" w:eastAsia="Times New Roman" w:hAnsi="Arial" w:cs="Arial"/>
      <w:sz w:val="20"/>
      <w:szCs w:val="20"/>
    </w:rPr>
  </w:style>
  <w:style w:type="paragraph" w:customStyle="1" w:styleId="link2a">
    <w:name w:val="link2a"/>
    <w:basedOn w:val="Normalny"/>
    <w:pPr>
      <w:spacing w:before="280" w:after="280"/>
    </w:pPr>
    <w:rPr>
      <w:rFonts w:ascii="Arial" w:eastAsia="Times New Roman" w:hAnsi="Arial" w:cs="Arial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Pogrubienie">
    <w:name w:val="Strong"/>
    <w:uiPriority w:val="22"/>
    <w:qFormat/>
    <w:rsid w:val="00860CA9"/>
    <w:rPr>
      <w:b/>
      <w:bCs/>
    </w:rPr>
  </w:style>
  <w:style w:type="table" w:styleId="Tabela-Siatka">
    <w:name w:val="Table Grid"/>
    <w:basedOn w:val="Standardowy"/>
    <w:uiPriority w:val="39"/>
    <w:rsid w:val="00AE48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DDA76-6000-446A-B915-53FC1FF6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3569</Words>
  <Characters>21414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Kuratorium Oświaty w Katowicach</Company>
  <LinksUpToDate>false</LinksUpToDate>
  <CharactersWithSpaces>24934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http://www.kuratorium.katowice.pl/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Barbara Musialik</dc:creator>
  <cp:lastModifiedBy>Maria Policht</cp:lastModifiedBy>
  <cp:revision>4</cp:revision>
  <cp:lastPrinted>2022-08-29T12:13:00Z</cp:lastPrinted>
  <dcterms:created xsi:type="dcterms:W3CDTF">2023-09-13T10:07:00Z</dcterms:created>
  <dcterms:modified xsi:type="dcterms:W3CDTF">2023-09-13T11:48:00Z</dcterms:modified>
</cp:coreProperties>
</file>