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A4" w:rsidRDefault="004B4220">
      <w:pPr>
        <w:pStyle w:val="Tekstpodstawowy"/>
      </w:pPr>
      <w:r>
        <w:rPr>
          <w:b/>
          <w:bCs/>
          <w:sz w:val="28"/>
          <w:szCs w:val="28"/>
        </w:rPr>
        <w:t xml:space="preserve">XXI </w:t>
      </w:r>
      <w:r w:rsidR="007306A4">
        <w:rPr>
          <w:b/>
          <w:bCs/>
          <w:sz w:val="28"/>
          <w:szCs w:val="28"/>
        </w:rPr>
        <w:t xml:space="preserve">KONKURS TWÓRCZOŚCI </w:t>
      </w:r>
    </w:p>
    <w:p w:rsidR="007306A4" w:rsidRDefault="007306A4">
      <w:pPr>
        <w:pStyle w:val="Tekstpodstawowy"/>
      </w:pPr>
      <w:r>
        <w:rPr>
          <w:b/>
          <w:bCs/>
          <w:sz w:val="28"/>
          <w:szCs w:val="28"/>
        </w:rPr>
        <w:t>MUZYCZNEJ I PLASTYCZNEJ DZIECI I MŁODZIEŻY</w:t>
      </w:r>
    </w:p>
    <w:p w:rsidR="007306A4" w:rsidRDefault="007306A4">
      <w:pPr>
        <w:pStyle w:val="Tekstpodstawowy"/>
        <w:rPr>
          <w:b/>
          <w:bCs/>
          <w:sz w:val="28"/>
          <w:szCs w:val="28"/>
        </w:rPr>
      </w:pPr>
    </w:p>
    <w:p w:rsidR="007306A4" w:rsidRDefault="007306A4">
      <w:pPr>
        <w:jc w:val="center"/>
      </w:pPr>
      <w:r>
        <w:rPr>
          <w:b/>
          <w:bCs/>
          <w:i/>
          <w:iCs/>
          <w:sz w:val="28"/>
          <w:szCs w:val="28"/>
        </w:rPr>
        <w:t>„Kolęda i Kartka Bożonarodzeniowa”</w:t>
      </w:r>
    </w:p>
    <w:p w:rsidR="007306A4" w:rsidRDefault="007306A4">
      <w:pPr>
        <w:jc w:val="center"/>
        <w:rPr>
          <w:b/>
          <w:bCs/>
          <w:i/>
          <w:iCs/>
          <w:sz w:val="28"/>
          <w:szCs w:val="28"/>
        </w:rPr>
      </w:pPr>
    </w:p>
    <w:p w:rsidR="007306A4" w:rsidRDefault="007306A4">
      <w:pPr>
        <w:pStyle w:val="Tekstpodstawowy"/>
      </w:pPr>
      <w:r>
        <w:rPr>
          <w:b/>
          <w:bCs/>
          <w:sz w:val="28"/>
          <w:szCs w:val="28"/>
        </w:rPr>
        <w:t>ORGANIZATORZY:</w:t>
      </w:r>
    </w:p>
    <w:p w:rsidR="007306A4" w:rsidRDefault="007306A4">
      <w:pPr>
        <w:numPr>
          <w:ilvl w:val="0"/>
          <w:numId w:val="2"/>
        </w:numPr>
      </w:pPr>
      <w:r>
        <w:rPr>
          <w:iCs/>
          <w:sz w:val="28"/>
          <w:szCs w:val="28"/>
        </w:rPr>
        <w:t xml:space="preserve">Szkoła Podstawowa nr 4 im. St. Staszica w Będzinie </w:t>
      </w:r>
    </w:p>
    <w:p w:rsidR="007306A4" w:rsidRDefault="007306A4">
      <w:pPr>
        <w:numPr>
          <w:ilvl w:val="0"/>
          <w:numId w:val="2"/>
        </w:numPr>
      </w:pPr>
      <w:r>
        <w:rPr>
          <w:iCs/>
          <w:sz w:val="28"/>
          <w:szCs w:val="28"/>
        </w:rPr>
        <w:t>Przeds</w:t>
      </w:r>
      <w:r w:rsidR="00581FF2">
        <w:rPr>
          <w:iCs/>
          <w:sz w:val="28"/>
          <w:szCs w:val="28"/>
        </w:rPr>
        <w:t xml:space="preserve">zkole Miejskie nr 6 im. UNICEF </w:t>
      </w:r>
      <w:r>
        <w:rPr>
          <w:iCs/>
          <w:sz w:val="28"/>
          <w:szCs w:val="28"/>
        </w:rPr>
        <w:t>w Będzinie</w:t>
      </w:r>
    </w:p>
    <w:p w:rsidR="007306A4" w:rsidRDefault="007306A4">
      <w:pPr>
        <w:ind w:left="360"/>
        <w:rPr>
          <w:iCs/>
          <w:sz w:val="28"/>
          <w:szCs w:val="28"/>
        </w:rPr>
      </w:pPr>
    </w:p>
    <w:p w:rsidR="007306A4" w:rsidRDefault="007306A4">
      <w:pPr>
        <w:ind w:left="720"/>
        <w:jc w:val="center"/>
      </w:pPr>
      <w:r>
        <w:rPr>
          <w:b/>
          <w:i/>
          <w:iCs/>
          <w:sz w:val="32"/>
          <w:szCs w:val="32"/>
        </w:rPr>
        <w:t>PATRONAT HONOROWY:</w:t>
      </w:r>
    </w:p>
    <w:p w:rsidR="007306A4" w:rsidRDefault="007306A4">
      <w:pPr>
        <w:ind w:left="720"/>
        <w:jc w:val="center"/>
      </w:pPr>
      <w:r>
        <w:rPr>
          <w:b/>
          <w:i/>
          <w:iCs/>
          <w:sz w:val="32"/>
          <w:szCs w:val="32"/>
        </w:rPr>
        <w:t>Ordynariusz Diecezji Sosnowieckiej Ks. Bp Grzegorz Kaszak</w:t>
      </w:r>
    </w:p>
    <w:p w:rsidR="007306A4" w:rsidRDefault="007306A4">
      <w:pPr>
        <w:ind w:left="720"/>
        <w:jc w:val="center"/>
      </w:pPr>
      <w:r>
        <w:rPr>
          <w:b/>
          <w:i/>
          <w:iCs/>
          <w:sz w:val="32"/>
          <w:szCs w:val="32"/>
        </w:rPr>
        <w:t>Prezydent Miasta Będzina Łukasz Komoniewski</w:t>
      </w:r>
    </w:p>
    <w:p w:rsidR="007306A4" w:rsidRDefault="007306A4">
      <w:r>
        <w:rPr>
          <w:b/>
          <w:i/>
          <w:iCs/>
          <w:sz w:val="32"/>
          <w:szCs w:val="32"/>
        </w:rPr>
        <w:t xml:space="preserve"> </w:t>
      </w:r>
    </w:p>
    <w:p w:rsidR="00581FF2" w:rsidRDefault="00581FF2">
      <w:pPr>
        <w:pStyle w:val="Tekstpodstawowy"/>
        <w:rPr>
          <w:b/>
          <w:bCs/>
          <w:sz w:val="28"/>
          <w:szCs w:val="28"/>
        </w:rPr>
      </w:pPr>
    </w:p>
    <w:p w:rsidR="007306A4" w:rsidRDefault="007306A4">
      <w:pPr>
        <w:pStyle w:val="Tekstpodstawow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ADRESACI KONKURSU:</w:t>
      </w:r>
    </w:p>
    <w:p w:rsidR="007306A4" w:rsidRDefault="007306A4">
      <w:pPr>
        <w:pStyle w:val="Tekstpodstawowy"/>
      </w:pPr>
    </w:p>
    <w:p w:rsidR="007306A4" w:rsidRPr="007306A4" w:rsidRDefault="00581FF2" w:rsidP="007306A4">
      <w:pPr>
        <w:pStyle w:val="Tekstpodstawowy21"/>
        <w:numPr>
          <w:ilvl w:val="0"/>
          <w:numId w:val="1"/>
        </w:numPr>
        <w:jc w:val="both"/>
      </w:pPr>
      <w:r>
        <w:rPr>
          <w:i w:val="0"/>
          <w:sz w:val="28"/>
          <w:szCs w:val="28"/>
        </w:rPr>
        <w:t>d</w:t>
      </w:r>
      <w:r w:rsidR="007306A4">
        <w:rPr>
          <w:i w:val="0"/>
          <w:sz w:val="28"/>
          <w:szCs w:val="28"/>
        </w:rPr>
        <w:t>zieci w wieku przedszkolny</w:t>
      </w:r>
      <w:r>
        <w:rPr>
          <w:i w:val="0"/>
          <w:sz w:val="28"/>
          <w:szCs w:val="28"/>
        </w:rPr>
        <w:t>m, uczniowie szkół podstawowych</w:t>
      </w:r>
      <w:r w:rsidR="007306A4">
        <w:rPr>
          <w:i w:val="0"/>
          <w:sz w:val="28"/>
          <w:szCs w:val="28"/>
        </w:rPr>
        <w:t xml:space="preserve">. </w:t>
      </w:r>
    </w:p>
    <w:p w:rsidR="007306A4" w:rsidRDefault="007306A4" w:rsidP="007306A4">
      <w:pPr>
        <w:pStyle w:val="Tekstpodstawowy21"/>
        <w:ind w:left="720"/>
        <w:jc w:val="both"/>
      </w:pPr>
    </w:p>
    <w:p w:rsidR="007306A4" w:rsidRDefault="007306A4" w:rsidP="007306A4">
      <w:pPr>
        <w:pStyle w:val="Tekstpodstawowy"/>
        <w:rPr>
          <w:sz w:val="28"/>
          <w:szCs w:val="28"/>
        </w:rPr>
      </w:pPr>
      <w:r>
        <w:rPr>
          <w:b/>
          <w:bCs/>
          <w:sz w:val="28"/>
          <w:szCs w:val="28"/>
        </w:rPr>
        <w:t>CEL KONKURSU</w:t>
      </w:r>
      <w:r>
        <w:rPr>
          <w:sz w:val="28"/>
          <w:szCs w:val="28"/>
        </w:rPr>
        <w:t>:</w:t>
      </w:r>
    </w:p>
    <w:p w:rsidR="007306A4" w:rsidRDefault="007306A4" w:rsidP="007306A4">
      <w:pPr>
        <w:pStyle w:val="Tekstpodstawowy"/>
      </w:pPr>
    </w:p>
    <w:p w:rsidR="007306A4" w:rsidRDefault="007306A4" w:rsidP="007306A4">
      <w:pPr>
        <w:numPr>
          <w:ilvl w:val="0"/>
          <w:numId w:val="1"/>
        </w:numPr>
        <w:jc w:val="both"/>
      </w:pPr>
      <w:r>
        <w:rPr>
          <w:iCs/>
          <w:sz w:val="28"/>
          <w:szCs w:val="28"/>
        </w:rPr>
        <w:t>stworzenie możliwości w zaprezentowaniu twórczości muzycznej i </w:t>
      </w:r>
      <w:r w:rsidRPr="007306A4">
        <w:rPr>
          <w:iCs/>
          <w:sz w:val="28"/>
          <w:szCs w:val="28"/>
        </w:rPr>
        <w:t>plastycznej dzieci,</w:t>
      </w:r>
    </w:p>
    <w:p w:rsidR="007306A4" w:rsidRDefault="007306A4" w:rsidP="007306A4">
      <w:pPr>
        <w:numPr>
          <w:ilvl w:val="0"/>
          <w:numId w:val="1"/>
        </w:numPr>
        <w:jc w:val="both"/>
      </w:pPr>
      <w:r>
        <w:rPr>
          <w:iCs/>
          <w:sz w:val="28"/>
          <w:szCs w:val="28"/>
        </w:rPr>
        <w:t>przybliżanie tradycji Świąt Bożego Narodzenia,</w:t>
      </w:r>
    </w:p>
    <w:p w:rsidR="007306A4" w:rsidRDefault="007306A4" w:rsidP="007306A4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rPr>
          <w:iCs/>
          <w:sz w:val="28"/>
          <w:szCs w:val="28"/>
        </w:rPr>
        <w:t>pobudzanie aktywności twórczej.</w:t>
      </w:r>
    </w:p>
    <w:p w:rsidR="007306A4" w:rsidRDefault="007306A4">
      <w:pPr>
        <w:rPr>
          <w:b/>
          <w:bCs/>
          <w:i/>
          <w:iCs/>
          <w:sz w:val="28"/>
          <w:szCs w:val="28"/>
        </w:rPr>
      </w:pPr>
    </w:p>
    <w:p w:rsidR="007306A4" w:rsidRDefault="007306A4">
      <w:pPr>
        <w:jc w:val="center"/>
      </w:pPr>
      <w:r>
        <w:rPr>
          <w:b/>
          <w:bCs/>
          <w:i/>
          <w:iCs/>
          <w:sz w:val="28"/>
          <w:szCs w:val="28"/>
        </w:rPr>
        <w:t>KOLĘDA:</w:t>
      </w:r>
    </w:p>
    <w:p w:rsidR="007306A4" w:rsidRDefault="007306A4">
      <w:pPr>
        <w:jc w:val="center"/>
        <w:rPr>
          <w:b/>
          <w:bCs/>
          <w:iCs/>
          <w:sz w:val="28"/>
          <w:szCs w:val="28"/>
        </w:rPr>
      </w:pPr>
    </w:p>
    <w:p w:rsidR="007306A4" w:rsidRDefault="007306A4" w:rsidP="007306A4">
      <w:pPr>
        <w:pStyle w:val="Tekstpodstawowy21"/>
        <w:numPr>
          <w:ilvl w:val="0"/>
          <w:numId w:val="5"/>
        </w:numPr>
        <w:jc w:val="both"/>
      </w:pPr>
      <w:r>
        <w:rPr>
          <w:i w:val="0"/>
          <w:sz w:val="32"/>
          <w:szCs w:val="32"/>
        </w:rPr>
        <w:t xml:space="preserve">Uczestnik (solista) przygotowuje jedną tradycyjną kolędę, pastorałkę lub piosenkę o tematyce świątecznej. </w:t>
      </w:r>
    </w:p>
    <w:p w:rsidR="007306A4" w:rsidRDefault="007306A4">
      <w:pPr>
        <w:pStyle w:val="Tekstpodstawowy21"/>
        <w:jc w:val="both"/>
      </w:pPr>
      <w:r>
        <w:rPr>
          <w:i w:val="0"/>
          <w:sz w:val="32"/>
          <w:szCs w:val="32"/>
        </w:rPr>
        <w:t>Szkoła/Placówka może zgłosić maksymalnie po 2 uczestników z każdej kategorii wiekowej:</w:t>
      </w:r>
    </w:p>
    <w:p w:rsidR="007306A4" w:rsidRDefault="007306A4" w:rsidP="00581FF2">
      <w:pPr>
        <w:pStyle w:val="Tekstpodstawowy21"/>
        <w:ind w:firstLine="708"/>
      </w:pPr>
      <w:r>
        <w:rPr>
          <w:b/>
          <w:i w:val="0"/>
          <w:sz w:val="32"/>
          <w:szCs w:val="32"/>
        </w:rPr>
        <w:t>I kategoria – dzieci przedszkolne,</w:t>
      </w:r>
    </w:p>
    <w:p w:rsidR="007306A4" w:rsidRDefault="007306A4" w:rsidP="00581FF2">
      <w:pPr>
        <w:pStyle w:val="Tekstpodstawowy21"/>
        <w:ind w:firstLine="708"/>
      </w:pPr>
      <w:r>
        <w:rPr>
          <w:b/>
          <w:i w:val="0"/>
          <w:sz w:val="32"/>
          <w:szCs w:val="32"/>
        </w:rPr>
        <w:t>II  kategoria – uczniowie klas I - III szkoły podstawowej,</w:t>
      </w:r>
    </w:p>
    <w:p w:rsidR="007306A4" w:rsidRDefault="007306A4" w:rsidP="00581FF2">
      <w:pPr>
        <w:pStyle w:val="Tekstpodstawowy21"/>
        <w:ind w:firstLine="708"/>
      </w:pPr>
      <w:r>
        <w:rPr>
          <w:b/>
          <w:i w:val="0"/>
          <w:sz w:val="32"/>
          <w:szCs w:val="32"/>
        </w:rPr>
        <w:t>III kategoria – uczniowie klas IV - VI szkoły podstawowej,</w:t>
      </w:r>
    </w:p>
    <w:p w:rsidR="007306A4" w:rsidRDefault="007306A4" w:rsidP="00581FF2">
      <w:pPr>
        <w:pStyle w:val="Tekstpodstawowywcity"/>
        <w:ind w:left="0" w:firstLine="708"/>
        <w:jc w:val="left"/>
      </w:pPr>
      <w:r>
        <w:rPr>
          <w:b/>
          <w:i w:val="0"/>
          <w:sz w:val="32"/>
          <w:szCs w:val="32"/>
        </w:rPr>
        <w:t>IV kategoria – uczniowie klas VII - VIII szkoły podstawowej.</w:t>
      </w:r>
    </w:p>
    <w:p w:rsidR="004B4220" w:rsidRDefault="007306A4" w:rsidP="004B4220">
      <w:pPr>
        <w:pStyle w:val="Tekstpodstawowywcity"/>
        <w:numPr>
          <w:ilvl w:val="0"/>
          <w:numId w:val="1"/>
        </w:numPr>
        <w:tabs>
          <w:tab w:val="clear" w:pos="720"/>
          <w:tab w:val="num" w:pos="-360"/>
        </w:tabs>
        <w:ind w:left="360"/>
        <w:jc w:val="both"/>
      </w:pPr>
      <w:r>
        <w:rPr>
          <w:i w:val="0"/>
          <w:sz w:val="32"/>
          <w:szCs w:val="32"/>
        </w:rPr>
        <w:t xml:space="preserve">karty zgłoszeń do konkursu muzycznego należy przesłać pocztą elektroniczną na adres </w:t>
      </w:r>
      <w:hyperlink r:id="rId5" w:history="1">
        <w:r>
          <w:rPr>
            <w:rStyle w:val="Hipercze"/>
            <w:i w:val="0"/>
            <w:sz w:val="32"/>
            <w:szCs w:val="32"/>
          </w:rPr>
          <w:t>sp4bedzin@sp4.bedzin.pl</w:t>
        </w:r>
      </w:hyperlink>
      <w:r>
        <w:rPr>
          <w:i w:val="0"/>
          <w:sz w:val="32"/>
          <w:szCs w:val="32"/>
        </w:rPr>
        <w:t xml:space="preserve"> lub dostarczyć do </w:t>
      </w:r>
      <w:r>
        <w:rPr>
          <w:bCs/>
          <w:i w:val="0"/>
          <w:sz w:val="32"/>
          <w:szCs w:val="32"/>
        </w:rPr>
        <w:t>Szkoły Podstawowej nr 4 w Będzinie ul. Wisławy Szymborskiej 1 do dnia 5 grudnia 2022</w:t>
      </w:r>
      <w:r w:rsidR="00581FF2">
        <w:rPr>
          <w:bCs/>
          <w:i w:val="0"/>
          <w:sz w:val="32"/>
          <w:szCs w:val="32"/>
        </w:rPr>
        <w:t xml:space="preserve"> roku,</w:t>
      </w:r>
    </w:p>
    <w:p w:rsidR="007306A4" w:rsidRPr="004B4220" w:rsidRDefault="007306A4" w:rsidP="004B4220">
      <w:pPr>
        <w:pStyle w:val="Tekstpodstawowywcity"/>
        <w:numPr>
          <w:ilvl w:val="0"/>
          <w:numId w:val="1"/>
        </w:numPr>
        <w:tabs>
          <w:tab w:val="clear" w:pos="720"/>
          <w:tab w:val="num" w:pos="-360"/>
        </w:tabs>
        <w:ind w:left="360"/>
        <w:jc w:val="both"/>
      </w:pPr>
      <w:r w:rsidRPr="004B4220">
        <w:rPr>
          <w:i w:val="0"/>
          <w:sz w:val="32"/>
          <w:szCs w:val="32"/>
        </w:rPr>
        <w:lastRenderedPageBreak/>
        <w:t xml:space="preserve">konkurs muzyczny odbędzie się w Szkole Podstawowej nr 4 </w:t>
      </w:r>
      <w:r w:rsidR="00581FF2" w:rsidRPr="004B4220">
        <w:rPr>
          <w:i w:val="0"/>
          <w:sz w:val="32"/>
          <w:szCs w:val="32"/>
        </w:rPr>
        <w:t xml:space="preserve">dnia </w:t>
      </w:r>
      <w:r w:rsidRPr="004B4220">
        <w:rPr>
          <w:i w:val="0"/>
          <w:sz w:val="32"/>
          <w:szCs w:val="32"/>
        </w:rPr>
        <w:t>13 grudnia 2022 r. Uczestnicy zostaną powiadomieni telefonicznie o godzinie przesłuchań.</w:t>
      </w:r>
    </w:p>
    <w:p w:rsidR="007306A4" w:rsidRPr="00581FF2" w:rsidRDefault="007306A4" w:rsidP="007306A4">
      <w:pPr>
        <w:pStyle w:val="Tekstpodstawowywcity"/>
        <w:numPr>
          <w:ilvl w:val="0"/>
          <w:numId w:val="5"/>
        </w:numPr>
        <w:jc w:val="both"/>
        <w:rPr>
          <w:sz w:val="32"/>
          <w:szCs w:val="32"/>
        </w:rPr>
      </w:pPr>
      <w:r w:rsidRPr="00581FF2">
        <w:rPr>
          <w:i w:val="0"/>
          <w:sz w:val="32"/>
          <w:szCs w:val="32"/>
        </w:rPr>
        <w:t>O</w:t>
      </w:r>
      <w:r w:rsidRPr="00581FF2">
        <w:rPr>
          <w:i w:val="0"/>
          <w:iCs w:val="0"/>
          <w:sz w:val="32"/>
          <w:szCs w:val="32"/>
        </w:rPr>
        <w:t>cenie nie będą podlegać wykonania z playbacków lub półplaybacków.</w:t>
      </w:r>
    </w:p>
    <w:p w:rsidR="007306A4" w:rsidRPr="00581FF2" w:rsidRDefault="007306A4" w:rsidP="007306A4">
      <w:pPr>
        <w:pStyle w:val="Tekstpodstawowywcity"/>
        <w:numPr>
          <w:ilvl w:val="0"/>
          <w:numId w:val="5"/>
        </w:numPr>
        <w:jc w:val="both"/>
        <w:rPr>
          <w:sz w:val="32"/>
          <w:szCs w:val="32"/>
        </w:rPr>
      </w:pPr>
      <w:r w:rsidRPr="00581FF2">
        <w:rPr>
          <w:i w:val="0"/>
          <w:sz w:val="32"/>
          <w:szCs w:val="32"/>
        </w:rPr>
        <w:t>Uczestnictwo w konkursie jest równoznaczne z akceptacją warunków konkursu.</w:t>
      </w:r>
      <w:r w:rsidR="00581FF2">
        <w:rPr>
          <w:i w:val="0"/>
          <w:sz w:val="32"/>
          <w:szCs w:val="32"/>
        </w:rPr>
        <w:t xml:space="preserve"> </w:t>
      </w:r>
    </w:p>
    <w:p w:rsidR="007306A4" w:rsidRPr="00581FF2" w:rsidRDefault="007306A4" w:rsidP="007306A4">
      <w:pPr>
        <w:pStyle w:val="Tekstpodstawowywcity"/>
        <w:numPr>
          <w:ilvl w:val="0"/>
          <w:numId w:val="5"/>
        </w:numPr>
        <w:jc w:val="both"/>
        <w:rPr>
          <w:i w:val="0"/>
          <w:sz w:val="32"/>
          <w:szCs w:val="32"/>
        </w:rPr>
      </w:pPr>
      <w:r w:rsidRPr="00581FF2">
        <w:rPr>
          <w:i w:val="0"/>
          <w:sz w:val="32"/>
          <w:szCs w:val="32"/>
        </w:rPr>
        <w:t xml:space="preserve">Oceny prezentacji dokona komisja powołana przez Organizatora Konkursu. </w:t>
      </w:r>
    </w:p>
    <w:p w:rsidR="007306A4" w:rsidRPr="00581FF2" w:rsidRDefault="007306A4" w:rsidP="007306A4">
      <w:pPr>
        <w:pStyle w:val="Tekstpodstawowywcity"/>
        <w:numPr>
          <w:ilvl w:val="0"/>
          <w:numId w:val="5"/>
        </w:numPr>
        <w:jc w:val="both"/>
        <w:rPr>
          <w:i w:val="0"/>
          <w:sz w:val="32"/>
          <w:szCs w:val="32"/>
        </w:rPr>
      </w:pPr>
      <w:r w:rsidRPr="00581FF2">
        <w:rPr>
          <w:i w:val="0"/>
          <w:sz w:val="32"/>
          <w:szCs w:val="32"/>
        </w:rPr>
        <w:t>Kryteria oceny: interpretacja, dobór repertuaru, intonacja, dykcja, ogólne wrażenie artystyczne.</w:t>
      </w:r>
    </w:p>
    <w:p w:rsidR="007306A4" w:rsidRDefault="007306A4">
      <w:pPr>
        <w:pStyle w:val="Tekstpodstawowywcity"/>
        <w:ind w:left="0"/>
        <w:jc w:val="both"/>
        <w:rPr>
          <w:sz w:val="28"/>
          <w:szCs w:val="28"/>
        </w:rPr>
      </w:pPr>
    </w:p>
    <w:p w:rsidR="007306A4" w:rsidRPr="00581FF2" w:rsidRDefault="007306A4">
      <w:pPr>
        <w:pStyle w:val="Tekstpodstawowywcity"/>
        <w:ind w:left="0"/>
        <w:jc w:val="both"/>
        <w:rPr>
          <w:b/>
          <w:sz w:val="28"/>
          <w:szCs w:val="28"/>
        </w:rPr>
      </w:pPr>
    </w:p>
    <w:p w:rsidR="007306A4" w:rsidRPr="00581FF2" w:rsidRDefault="007306A4">
      <w:pPr>
        <w:pStyle w:val="Tekstpodstawowywcity"/>
        <w:rPr>
          <w:b/>
        </w:rPr>
      </w:pPr>
      <w:r w:rsidRPr="00581FF2">
        <w:rPr>
          <w:b/>
          <w:bCs/>
          <w:sz w:val="32"/>
          <w:szCs w:val="32"/>
        </w:rPr>
        <w:t>KARTKA BOŻONARODZENIOWA:</w:t>
      </w:r>
    </w:p>
    <w:p w:rsidR="007306A4" w:rsidRDefault="007306A4">
      <w:pPr>
        <w:pStyle w:val="Tekstpodstawowywcity"/>
        <w:rPr>
          <w:b/>
          <w:bCs/>
          <w:sz w:val="32"/>
          <w:szCs w:val="32"/>
        </w:rPr>
      </w:pPr>
    </w:p>
    <w:p w:rsidR="007306A4" w:rsidRPr="007306A4" w:rsidRDefault="007306A4" w:rsidP="007306A4">
      <w:pPr>
        <w:numPr>
          <w:ilvl w:val="0"/>
          <w:numId w:val="3"/>
        </w:numPr>
        <w:tabs>
          <w:tab w:val="left" w:pos="142"/>
        </w:tabs>
        <w:jc w:val="both"/>
        <w:rPr>
          <w:sz w:val="32"/>
          <w:szCs w:val="32"/>
        </w:rPr>
      </w:pPr>
      <w:r w:rsidRPr="007306A4">
        <w:rPr>
          <w:sz w:val="32"/>
          <w:szCs w:val="32"/>
        </w:rPr>
        <w:t>Placówkę reprezentuje jedno dziecko z danej grupy wiekowej wraz z opiekunem.</w:t>
      </w:r>
    </w:p>
    <w:p w:rsidR="007306A4" w:rsidRPr="007306A4" w:rsidRDefault="007306A4" w:rsidP="007306A4">
      <w:pPr>
        <w:pStyle w:val="Tekstpodstawowywcity"/>
        <w:numPr>
          <w:ilvl w:val="0"/>
          <w:numId w:val="3"/>
        </w:numPr>
        <w:jc w:val="both"/>
        <w:rPr>
          <w:i w:val="0"/>
          <w:sz w:val="32"/>
          <w:szCs w:val="32"/>
        </w:rPr>
      </w:pPr>
      <w:r w:rsidRPr="007306A4">
        <w:rPr>
          <w:i w:val="0"/>
          <w:sz w:val="32"/>
          <w:szCs w:val="32"/>
        </w:rPr>
        <w:t>P</w:t>
      </w:r>
      <w:r>
        <w:rPr>
          <w:i w:val="0"/>
          <w:sz w:val="32"/>
          <w:szCs w:val="32"/>
        </w:rPr>
        <w:t>race będą wykonywane w formacie</w:t>
      </w:r>
      <w:r w:rsidRPr="007306A4">
        <w:rPr>
          <w:i w:val="0"/>
          <w:sz w:val="32"/>
          <w:szCs w:val="32"/>
        </w:rPr>
        <w:t xml:space="preserve"> A-4.</w:t>
      </w:r>
    </w:p>
    <w:p w:rsidR="007306A4" w:rsidRPr="007306A4" w:rsidRDefault="007306A4" w:rsidP="007306A4">
      <w:pPr>
        <w:pStyle w:val="Tekstpodstawowywcity"/>
        <w:numPr>
          <w:ilvl w:val="0"/>
          <w:numId w:val="3"/>
        </w:numPr>
        <w:jc w:val="both"/>
        <w:rPr>
          <w:i w:val="0"/>
          <w:sz w:val="32"/>
          <w:szCs w:val="32"/>
        </w:rPr>
      </w:pPr>
      <w:r w:rsidRPr="007306A4">
        <w:rPr>
          <w:i w:val="0"/>
          <w:sz w:val="32"/>
          <w:szCs w:val="32"/>
        </w:rPr>
        <w:t>Techniki:</w:t>
      </w:r>
    </w:p>
    <w:p w:rsidR="007306A4" w:rsidRPr="007306A4" w:rsidRDefault="007306A4" w:rsidP="007306A4">
      <w:pPr>
        <w:pStyle w:val="Tekstpodstawowywcity"/>
        <w:numPr>
          <w:ilvl w:val="2"/>
          <w:numId w:val="3"/>
        </w:numPr>
        <w:tabs>
          <w:tab w:val="clear" w:pos="1942"/>
          <w:tab w:val="num" w:pos="1068"/>
        </w:tabs>
        <w:ind w:left="1068"/>
        <w:jc w:val="left"/>
        <w:rPr>
          <w:i w:val="0"/>
        </w:rPr>
      </w:pPr>
      <w:r w:rsidRPr="007306A4">
        <w:rPr>
          <w:i w:val="0"/>
          <w:sz w:val="32"/>
          <w:szCs w:val="32"/>
        </w:rPr>
        <w:t>przedszkola (5,6 –latki)</w:t>
      </w:r>
      <w:r>
        <w:rPr>
          <w:i w:val="0"/>
          <w:sz w:val="32"/>
          <w:szCs w:val="32"/>
        </w:rPr>
        <w:t xml:space="preserve"> </w:t>
      </w:r>
      <w:r w:rsidRPr="007306A4">
        <w:rPr>
          <w:i w:val="0"/>
          <w:sz w:val="32"/>
          <w:szCs w:val="32"/>
        </w:rPr>
        <w:t xml:space="preserve">– kredki świecowe, </w:t>
      </w:r>
    </w:p>
    <w:p w:rsidR="007306A4" w:rsidRPr="007306A4" w:rsidRDefault="007306A4" w:rsidP="007306A4">
      <w:pPr>
        <w:pStyle w:val="Tekstpodstawowywcity"/>
        <w:numPr>
          <w:ilvl w:val="2"/>
          <w:numId w:val="3"/>
        </w:numPr>
        <w:tabs>
          <w:tab w:val="clear" w:pos="1942"/>
          <w:tab w:val="num" w:pos="1068"/>
        </w:tabs>
        <w:ind w:left="1068"/>
        <w:jc w:val="left"/>
        <w:rPr>
          <w:i w:val="0"/>
        </w:rPr>
      </w:pPr>
      <w:r w:rsidRPr="007306A4">
        <w:rPr>
          <w:i w:val="0"/>
          <w:sz w:val="32"/>
          <w:szCs w:val="32"/>
        </w:rPr>
        <w:t xml:space="preserve">klasy I – III – pastele olejne, </w:t>
      </w:r>
    </w:p>
    <w:p w:rsidR="007306A4" w:rsidRPr="007306A4" w:rsidRDefault="007306A4" w:rsidP="007306A4">
      <w:pPr>
        <w:pStyle w:val="Tekstpodstawowywcity"/>
        <w:numPr>
          <w:ilvl w:val="2"/>
          <w:numId w:val="3"/>
        </w:numPr>
        <w:tabs>
          <w:tab w:val="clear" w:pos="1942"/>
          <w:tab w:val="num" w:pos="1068"/>
        </w:tabs>
        <w:ind w:left="1068"/>
        <w:jc w:val="left"/>
        <w:rPr>
          <w:i w:val="0"/>
        </w:rPr>
      </w:pPr>
      <w:r w:rsidRPr="007306A4">
        <w:rPr>
          <w:i w:val="0"/>
          <w:sz w:val="32"/>
          <w:szCs w:val="32"/>
        </w:rPr>
        <w:t>klasy IV-VI – farby plakatowe,</w:t>
      </w:r>
    </w:p>
    <w:p w:rsidR="007306A4" w:rsidRPr="007306A4" w:rsidRDefault="007306A4" w:rsidP="007306A4">
      <w:pPr>
        <w:pStyle w:val="Tekstpodstawowywcity"/>
        <w:numPr>
          <w:ilvl w:val="2"/>
          <w:numId w:val="3"/>
        </w:numPr>
        <w:tabs>
          <w:tab w:val="clear" w:pos="1942"/>
          <w:tab w:val="num" w:pos="1068"/>
        </w:tabs>
        <w:ind w:left="1068"/>
        <w:jc w:val="left"/>
      </w:pPr>
      <w:r w:rsidRPr="007306A4">
        <w:rPr>
          <w:i w:val="0"/>
          <w:sz w:val="32"/>
          <w:szCs w:val="32"/>
        </w:rPr>
        <w:t>klasy VII – VIII – kolaż.</w:t>
      </w:r>
    </w:p>
    <w:p w:rsidR="007306A4" w:rsidRDefault="007306A4" w:rsidP="007306A4">
      <w:pPr>
        <w:numPr>
          <w:ilvl w:val="0"/>
          <w:numId w:val="7"/>
        </w:numPr>
        <w:jc w:val="both"/>
      </w:pPr>
      <w:r>
        <w:rPr>
          <w:sz w:val="32"/>
          <w:szCs w:val="32"/>
        </w:rPr>
        <w:t>Oceny prac dokona komisja powołana przez Organizatora Konkursu.</w:t>
      </w:r>
    </w:p>
    <w:p w:rsidR="007306A4" w:rsidRDefault="007306A4" w:rsidP="007306A4">
      <w:pPr>
        <w:numPr>
          <w:ilvl w:val="0"/>
          <w:numId w:val="7"/>
        </w:numPr>
        <w:jc w:val="both"/>
      </w:pPr>
      <w:r w:rsidRPr="007306A4">
        <w:rPr>
          <w:sz w:val="32"/>
          <w:szCs w:val="32"/>
        </w:rPr>
        <w:t>Kryteria oceny: samo</w:t>
      </w:r>
      <w:r>
        <w:rPr>
          <w:sz w:val="32"/>
          <w:szCs w:val="32"/>
        </w:rPr>
        <w:t xml:space="preserve">dzielność wykonania pracy, </w:t>
      </w:r>
      <w:r w:rsidRPr="007306A4">
        <w:rPr>
          <w:sz w:val="32"/>
          <w:szCs w:val="32"/>
        </w:rPr>
        <w:t>kreatywność, walory artystyczne.</w:t>
      </w:r>
    </w:p>
    <w:p w:rsidR="007306A4" w:rsidRPr="007306A4" w:rsidRDefault="007306A4" w:rsidP="007306A4">
      <w:pPr>
        <w:numPr>
          <w:ilvl w:val="0"/>
          <w:numId w:val="7"/>
        </w:numPr>
        <w:jc w:val="both"/>
      </w:pPr>
      <w:r w:rsidRPr="007306A4">
        <w:rPr>
          <w:sz w:val="32"/>
          <w:szCs w:val="32"/>
        </w:rPr>
        <w:t>Wyróżnione prace zos</w:t>
      </w:r>
      <w:r>
        <w:rPr>
          <w:sz w:val="32"/>
          <w:szCs w:val="32"/>
        </w:rPr>
        <w:t xml:space="preserve">taną nagrodzone. </w:t>
      </w:r>
    </w:p>
    <w:p w:rsidR="00581FF2" w:rsidRPr="00581FF2" w:rsidRDefault="007306A4" w:rsidP="00581FF2">
      <w:pPr>
        <w:numPr>
          <w:ilvl w:val="0"/>
          <w:numId w:val="7"/>
        </w:numPr>
        <w:jc w:val="both"/>
      </w:pPr>
      <w:r>
        <w:rPr>
          <w:sz w:val="32"/>
          <w:szCs w:val="32"/>
        </w:rPr>
        <w:t>O wynikach</w:t>
      </w:r>
      <w:r>
        <w:t xml:space="preserve"> </w:t>
      </w:r>
      <w:r w:rsidRPr="007306A4">
        <w:rPr>
          <w:sz w:val="32"/>
          <w:szCs w:val="32"/>
        </w:rPr>
        <w:t>konkursu nagrodzeni ucz</w:t>
      </w:r>
      <w:r>
        <w:rPr>
          <w:sz w:val="32"/>
          <w:szCs w:val="32"/>
        </w:rPr>
        <w:t xml:space="preserve">estnicy zostaną powiadomieni </w:t>
      </w:r>
      <w:r w:rsidRPr="007306A4">
        <w:rPr>
          <w:sz w:val="32"/>
          <w:szCs w:val="32"/>
        </w:rPr>
        <w:t xml:space="preserve"> telefonicznie.</w:t>
      </w:r>
    </w:p>
    <w:p w:rsidR="00581FF2" w:rsidRPr="00581FF2" w:rsidRDefault="00581FF2" w:rsidP="00581FF2">
      <w:pPr>
        <w:numPr>
          <w:ilvl w:val="0"/>
          <w:numId w:val="7"/>
        </w:numPr>
        <w:jc w:val="both"/>
      </w:pPr>
      <w:r>
        <w:rPr>
          <w:sz w:val="32"/>
          <w:szCs w:val="32"/>
        </w:rPr>
        <w:t>K</w:t>
      </w:r>
      <w:r w:rsidR="007306A4" w:rsidRPr="00581FF2">
        <w:rPr>
          <w:sz w:val="32"/>
          <w:szCs w:val="32"/>
        </w:rPr>
        <w:t>arty zgł</w:t>
      </w:r>
      <w:r>
        <w:rPr>
          <w:sz w:val="32"/>
          <w:szCs w:val="32"/>
        </w:rPr>
        <w:t xml:space="preserve">oszeń do konkursu plastycznego </w:t>
      </w:r>
      <w:r w:rsidR="007306A4" w:rsidRPr="00581FF2">
        <w:rPr>
          <w:sz w:val="32"/>
          <w:szCs w:val="32"/>
        </w:rPr>
        <w:t xml:space="preserve">należy przesłać pocztą elektroniczną na adres </w:t>
      </w:r>
      <w:hyperlink r:id="rId6" w:history="1">
        <w:r w:rsidR="007306A4" w:rsidRPr="00581FF2">
          <w:rPr>
            <w:rStyle w:val="Hipercze"/>
            <w:sz w:val="32"/>
            <w:szCs w:val="32"/>
          </w:rPr>
          <w:t>pm6@przedszkole6bedzin.pl</w:t>
        </w:r>
      </w:hyperlink>
      <w:r w:rsidR="007306A4" w:rsidRPr="00581FF2">
        <w:rPr>
          <w:sz w:val="32"/>
          <w:szCs w:val="32"/>
        </w:rPr>
        <w:t xml:space="preserve"> lub dostarczyć do </w:t>
      </w:r>
      <w:r w:rsidR="007306A4" w:rsidRPr="00581FF2">
        <w:rPr>
          <w:bCs/>
          <w:sz w:val="32"/>
          <w:szCs w:val="32"/>
        </w:rPr>
        <w:t>Przedszkola Miejskiego</w:t>
      </w:r>
      <w:r>
        <w:rPr>
          <w:bCs/>
          <w:sz w:val="32"/>
          <w:szCs w:val="32"/>
        </w:rPr>
        <w:t xml:space="preserve"> nr 6 im. UNICEF w Będzinie ul. </w:t>
      </w:r>
      <w:r w:rsidR="007306A4" w:rsidRPr="00581FF2">
        <w:rPr>
          <w:bCs/>
          <w:sz w:val="32"/>
          <w:szCs w:val="32"/>
        </w:rPr>
        <w:t xml:space="preserve">Wisławy Szymborskiej </w:t>
      </w:r>
      <w:r>
        <w:rPr>
          <w:bCs/>
          <w:sz w:val="32"/>
          <w:szCs w:val="32"/>
        </w:rPr>
        <w:t>10a do dnia 5 grudnia 2022 roku.</w:t>
      </w:r>
    </w:p>
    <w:p w:rsidR="007306A4" w:rsidRPr="00581FF2" w:rsidRDefault="00581FF2" w:rsidP="00581FF2">
      <w:pPr>
        <w:numPr>
          <w:ilvl w:val="0"/>
          <w:numId w:val="7"/>
        </w:numPr>
        <w:jc w:val="both"/>
      </w:pPr>
      <w:r w:rsidRPr="00581FF2">
        <w:rPr>
          <w:sz w:val="32"/>
          <w:szCs w:val="32"/>
        </w:rPr>
        <w:t>K</w:t>
      </w:r>
      <w:r w:rsidR="007306A4" w:rsidRPr="00581FF2">
        <w:rPr>
          <w:sz w:val="32"/>
          <w:szCs w:val="32"/>
        </w:rPr>
        <w:t>onkurs plastyczny odbędzie się w Przed</w:t>
      </w:r>
      <w:r>
        <w:rPr>
          <w:sz w:val="32"/>
          <w:szCs w:val="32"/>
        </w:rPr>
        <w:t>szkolu Miejskim nr 6 im. UNICEF w Będzinie</w:t>
      </w:r>
      <w:r w:rsidR="00AE71E6">
        <w:rPr>
          <w:sz w:val="32"/>
          <w:szCs w:val="32"/>
        </w:rPr>
        <w:t xml:space="preserve"> dnia 12</w:t>
      </w:r>
      <w:r w:rsidR="007306A4" w:rsidRPr="00581FF2">
        <w:rPr>
          <w:sz w:val="32"/>
          <w:szCs w:val="32"/>
        </w:rPr>
        <w:t xml:space="preserve"> grudnia 2022 roku o godz.10.00.</w:t>
      </w:r>
    </w:p>
    <w:p w:rsidR="007306A4" w:rsidRDefault="007306A4">
      <w:pPr>
        <w:pStyle w:val="Tekstpodstawowywcity"/>
        <w:jc w:val="left"/>
        <w:rPr>
          <w:i w:val="0"/>
          <w:sz w:val="32"/>
          <w:szCs w:val="32"/>
        </w:rPr>
      </w:pPr>
    </w:p>
    <w:p w:rsidR="00581FF2" w:rsidRDefault="00581FF2">
      <w:pPr>
        <w:pStyle w:val="Tekstpodstawowywcity"/>
        <w:ind w:left="0"/>
        <w:jc w:val="left"/>
        <w:rPr>
          <w:b/>
          <w:i w:val="0"/>
          <w:sz w:val="32"/>
          <w:szCs w:val="32"/>
        </w:rPr>
      </w:pPr>
    </w:p>
    <w:p w:rsidR="00581FF2" w:rsidRDefault="00581FF2">
      <w:pPr>
        <w:pStyle w:val="Tekstpodstawowywcity"/>
        <w:ind w:left="0"/>
        <w:jc w:val="left"/>
        <w:rPr>
          <w:b/>
          <w:i w:val="0"/>
          <w:sz w:val="32"/>
          <w:szCs w:val="32"/>
        </w:rPr>
      </w:pPr>
    </w:p>
    <w:p w:rsidR="00581FF2" w:rsidRDefault="00581FF2">
      <w:pPr>
        <w:pStyle w:val="Tekstpodstawowywcity"/>
        <w:ind w:left="0"/>
        <w:jc w:val="left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lastRenderedPageBreak/>
        <w:t>Uwaga:</w:t>
      </w:r>
    </w:p>
    <w:p w:rsidR="00581FF2" w:rsidRPr="00581FF2" w:rsidRDefault="007306A4" w:rsidP="00581FF2">
      <w:pPr>
        <w:pStyle w:val="Tekstpodstawowywcity"/>
        <w:numPr>
          <w:ilvl w:val="0"/>
          <w:numId w:val="8"/>
        </w:numPr>
        <w:jc w:val="both"/>
      </w:pPr>
      <w:r>
        <w:rPr>
          <w:b/>
          <w:i w:val="0"/>
          <w:sz w:val="32"/>
          <w:szCs w:val="32"/>
        </w:rPr>
        <w:t>uczestnika konkurs</w:t>
      </w:r>
      <w:r w:rsidR="00581FF2">
        <w:rPr>
          <w:b/>
          <w:i w:val="0"/>
          <w:sz w:val="32"/>
          <w:szCs w:val="32"/>
        </w:rPr>
        <w:t xml:space="preserve">u przygotowuje jeden nauczyciel/ </w:t>
      </w:r>
      <w:r>
        <w:rPr>
          <w:b/>
          <w:i w:val="0"/>
          <w:sz w:val="32"/>
          <w:szCs w:val="32"/>
        </w:rPr>
        <w:t>opiekun,</w:t>
      </w:r>
    </w:p>
    <w:p w:rsidR="007306A4" w:rsidRPr="00581FF2" w:rsidRDefault="007306A4" w:rsidP="00581FF2">
      <w:pPr>
        <w:pStyle w:val="Tekstpodstawowywcity"/>
        <w:numPr>
          <w:ilvl w:val="0"/>
          <w:numId w:val="8"/>
        </w:numPr>
        <w:jc w:val="both"/>
        <w:rPr>
          <w:i w:val="0"/>
        </w:rPr>
      </w:pPr>
      <w:r w:rsidRPr="00581FF2">
        <w:rPr>
          <w:b/>
          <w:i w:val="0"/>
          <w:sz w:val="32"/>
          <w:szCs w:val="32"/>
        </w:rPr>
        <w:t>uczestnicy zobowiązani są do prz</w:t>
      </w:r>
      <w:r w:rsidR="00581FF2">
        <w:rPr>
          <w:b/>
          <w:i w:val="0"/>
          <w:sz w:val="32"/>
          <w:szCs w:val="32"/>
        </w:rPr>
        <w:t xml:space="preserve">yniesienia własnych materiałów </w:t>
      </w:r>
      <w:r w:rsidRPr="00581FF2">
        <w:rPr>
          <w:b/>
          <w:i w:val="0"/>
          <w:sz w:val="32"/>
          <w:szCs w:val="32"/>
        </w:rPr>
        <w:t>plastycznych zgodnie z obowiązującą techniką wykonania pracy.</w:t>
      </w:r>
    </w:p>
    <w:p w:rsidR="007306A4" w:rsidRPr="008016DF" w:rsidRDefault="007306A4" w:rsidP="00581FF2">
      <w:pPr>
        <w:pStyle w:val="Tekstpodstawowywcity"/>
        <w:ind w:left="0"/>
        <w:jc w:val="both"/>
        <w:rPr>
          <w:i w:val="0"/>
          <w:sz w:val="32"/>
          <w:szCs w:val="32"/>
        </w:rPr>
      </w:pPr>
    </w:p>
    <w:p w:rsidR="007306A4" w:rsidRPr="008016DF" w:rsidRDefault="007306A4" w:rsidP="00581FF2">
      <w:pPr>
        <w:pStyle w:val="Tekstpodstawowywcity"/>
        <w:ind w:left="0"/>
        <w:jc w:val="both"/>
      </w:pPr>
      <w:r w:rsidRPr="008016DF">
        <w:rPr>
          <w:i w:val="0"/>
          <w:sz w:val="32"/>
          <w:szCs w:val="32"/>
        </w:rPr>
        <w:t>Dodatkowe informacje można uzyskać:</w:t>
      </w:r>
    </w:p>
    <w:p w:rsidR="007306A4" w:rsidRPr="008016DF" w:rsidRDefault="00581FF2" w:rsidP="00581FF2">
      <w:pPr>
        <w:pStyle w:val="Tekstpodstawowywcity"/>
        <w:ind w:left="0"/>
        <w:jc w:val="both"/>
      </w:pPr>
      <w:r w:rsidRPr="008016DF">
        <w:rPr>
          <w:i w:val="0"/>
          <w:sz w:val="32"/>
          <w:szCs w:val="32"/>
        </w:rPr>
        <w:t xml:space="preserve">1. Szkoła Podstawowa nr 4 </w:t>
      </w:r>
      <w:r w:rsidRPr="008016DF">
        <w:rPr>
          <w:i w:val="0"/>
          <w:sz w:val="32"/>
          <w:szCs w:val="32"/>
        </w:rPr>
        <w:tab/>
        <w:t>-</w:t>
      </w:r>
      <w:r w:rsidRPr="008016DF">
        <w:rPr>
          <w:i w:val="0"/>
          <w:sz w:val="32"/>
          <w:szCs w:val="32"/>
        </w:rPr>
        <w:tab/>
      </w:r>
      <w:r w:rsidR="007306A4" w:rsidRPr="008016DF">
        <w:rPr>
          <w:i w:val="0"/>
          <w:sz w:val="32"/>
          <w:szCs w:val="32"/>
        </w:rPr>
        <w:t xml:space="preserve">32-267 45 97 </w:t>
      </w:r>
    </w:p>
    <w:p w:rsidR="007306A4" w:rsidRPr="008016DF" w:rsidRDefault="00581FF2" w:rsidP="00581FF2">
      <w:pPr>
        <w:pStyle w:val="Tekstpodstawowywcity"/>
        <w:ind w:left="0"/>
        <w:jc w:val="both"/>
      </w:pPr>
      <w:r w:rsidRPr="008016DF">
        <w:rPr>
          <w:i w:val="0"/>
          <w:sz w:val="32"/>
          <w:szCs w:val="32"/>
        </w:rPr>
        <w:t xml:space="preserve">2. Przedszkole Miejskie nr 6 </w:t>
      </w:r>
      <w:r w:rsidRPr="008016DF">
        <w:rPr>
          <w:i w:val="0"/>
          <w:sz w:val="32"/>
          <w:szCs w:val="32"/>
        </w:rPr>
        <w:tab/>
        <w:t>-</w:t>
      </w:r>
      <w:r w:rsidRPr="008016DF">
        <w:rPr>
          <w:i w:val="0"/>
          <w:sz w:val="32"/>
          <w:szCs w:val="32"/>
        </w:rPr>
        <w:tab/>
      </w:r>
      <w:r w:rsidR="007306A4" w:rsidRPr="008016DF">
        <w:rPr>
          <w:i w:val="0"/>
          <w:sz w:val="32"/>
          <w:szCs w:val="32"/>
        </w:rPr>
        <w:t xml:space="preserve">32-267 61 94 </w:t>
      </w:r>
    </w:p>
    <w:p w:rsidR="007306A4" w:rsidRDefault="007306A4">
      <w:pPr>
        <w:pStyle w:val="Tekstpodstawowywcity"/>
        <w:jc w:val="both"/>
      </w:pPr>
    </w:p>
    <w:sectPr w:rsidR="007306A4" w:rsidSect="00ED6637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9684DB6E"/>
    <w:name w:val="WW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5617E00"/>
    <w:multiLevelType w:val="hybridMultilevel"/>
    <w:tmpl w:val="330EF136"/>
    <w:lvl w:ilvl="0" w:tplc="64EE7D1C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D5020"/>
    <w:multiLevelType w:val="hybridMultilevel"/>
    <w:tmpl w:val="EAFC7E0E"/>
    <w:lvl w:ilvl="0" w:tplc="9F24D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921796"/>
    <w:multiLevelType w:val="hybridMultilevel"/>
    <w:tmpl w:val="041288A8"/>
    <w:name w:val="WWNum12"/>
    <w:lvl w:ilvl="0" w:tplc="F6A6F1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E28FE"/>
    <w:multiLevelType w:val="hybridMultilevel"/>
    <w:tmpl w:val="643491B8"/>
    <w:lvl w:ilvl="0" w:tplc="DD4EB5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306A4"/>
    <w:rsid w:val="004B4220"/>
    <w:rsid w:val="00581FF2"/>
    <w:rsid w:val="007306A4"/>
    <w:rsid w:val="008016DF"/>
    <w:rsid w:val="00AE71E6"/>
    <w:rsid w:val="00DC019C"/>
    <w:rsid w:val="00ED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637"/>
    <w:pPr>
      <w:suppressAutoHyphens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ED663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D6637"/>
  </w:style>
  <w:style w:type="character" w:customStyle="1" w:styleId="TekstdymkaZnak">
    <w:name w:val="Tekst dymka Znak"/>
    <w:rsid w:val="00ED663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ED663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rsid w:val="00ED6637"/>
    <w:rPr>
      <w:color w:val="0000FF"/>
      <w:u w:val="single"/>
    </w:rPr>
  </w:style>
  <w:style w:type="character" w:customStyle="1" w:styleId="ListLabel1">
    <w:name w:val="ListLabel 1"/>
    <w:rsid w:val="00ED6637"/>
    <w:rPr>
      <w:rFonts w:eastAsia="Times New Roman" w:cs="Times New Roman"/>
    </w:rPr>
  </w:style>
  <w:style w:type="character" w:customStyle="1" w:styleId="ListLabel2">
    <w:name w:val="ListLabel 2"/>
    <w:rsid w:val="00ED6637"/>
  </w:style>
  <w:style w:type="character" w:customStyle="1" w:styleId="ListLabel3">
    <w:name w:val="ListLabel 3"/>
    <w:rsid w:val="00ED6637"/>
  </w:style>
  <w:style w:type="character" w:customStyle="1" w:styleId="ListLabel4">
    <w:name w:val="ListLabel 4"/>
    <w:rsid w:val="00ED6637"/>
  </w:style>
  <w:style w:type="character" w:customStyle="1" w:styleId="ListLabel5">
    <w:name w:val="ListLabel 5"/>
    <w:rsid w:val="00ED6637"/>
  </w:style>
  <w:style w:type="character" w:customStyle="1" w:styleId="ListLabel6">
    <w:name w:val="ListLabel 6"/>
    <w:rsid w:val="00ED6637"/>
  </w:style>
  <w:style w:type="character" w:customStyle="1" w:styleId="ListLabel7">
    <w:name w:val="ListLabel 7"/>
    <w:rsid w:val="00ED6637"/>
  </w:style>
  <w:style w:type="character" w:customStyle="1" w:styleId="ListLabel8">
    <w:name w:val="ListLabel 8"/>
    <w:rsid w:val="00ED6637"/>
  </w:style>
  <w:style w:type="character" w:customStyle="1" w:styleId="ListLabel9">
    <w:name w:val="ListLabel 9"/>
    <w:rsid w:val="00ED6637"/>
  </w:style>
  <w:style w:type="character" w:customStyle="1" w:styleId="ListLabel10">
    <w:name w:val="ListLabel 10"/>
    <w:rsid w:val="00ED6637"/>
    <w:rPr>
      <w:rFonts w:eastAsia="Times New Roman" w:cs="Times New Roman"/>
    </w:rPr>
  </w:style>
  <w:style w:type="character" w:customStyle="1" w:styleId="ListLabel11">
    <w:name w:val="ListLabel 11"/>
    <w:rsid w:val="00ED6637"/>
  </w:style>
  <w:style w:type="character" w:customStyle="1" w:styleId="ListLabel12">
    <w:name w:val="ListLabel 12"/>
    <w:rsid w:val="00ED6637"/>
  </w:style>
  <w:style w:type="character" w:customStyle="1" w:styleId="ListLabel13">
    <w:name w:val="ListLabel 13"/>
    <w:rsid w:val="00ED6637"/>
  </w:style>
  <w:style w:type="character" w:customStyle="1" w:styleId="ListLabel14">
    <w:name w:val="ListLabel 14"/>
    <w:rsid w:val="00ED6637"/>
  </w:style>
  <w:style w:type="character" w:customStyle="1" w:styleId="ListLabel15">
    <w:name w:val="ListLabel 15"/>
    <w:rsid w:val="00ED6637"/>
  </w:style>
  <w:style w:type="character" w:customStyle="1" w:styleId="ListLabel16">
    <w:name w:val="ListLabel 16"/>
    <w:rsid w:val="00ED6637"/>
  </w:style>
  <w:style w:type="character" w:customStyle="1" w:styleId="ListLabel17">
    <w:name w:val="ListLabel 17"/>
    <w:rsid w:val="00ED6637"/>
  </w:style>
  <w:style w:type="character" w:customStyle="1" w:styleId="ListLabel18">
    <w:name w:val="ListLabel 18"/>
    <w:rsid w:val="00ED6637"/>
  </w:style>
  <w:style w:type="character" w:customStyle="1" w:styleId="ListLabel19">
    <w:name w:val="ListLabel 19"/>
    <w:rsid w:val="00ED6637"/>
  </w:style>
  <w:style w:type="character" w:customStyle="1" w:styleId="ListLabel20">
    <w:name w:val="ListLabel 20"/>
    <w:rsid w:val="00ED6637"/>
  </w:style>
  <w:style w:type="character" w:customStyle="1" w:styleId="ListLabel21">
    <w:name w:val="ListLabel 21"/>
    <w:rsid w:val="00ED6637"/>
  </w:style>
  <w:style w:type="character" w:customStyle="1" w:styleId="ListLabel22">
    <w:name w:val="ListLabel 22"/>
    <w:rsid w:val="00ED6637"/>
  </w:style>
  <w:style w:type="character" w:customStyle="1" w:styleId="ListLabel23">
    <w:name w:val="ListLabel 23"/>
    <w:rsid w:val="00ED6637"/>
  </w:style>
  <w:style w:type="character" w:customStyle="1" w:styleId="ListLabel24">
    <w:name w:val="ListLabel 24"/>
    <w:rsid w:val="00ED6637"/>
  </w:style>
  <w:style w:type="character" w:customStyle="1" w:styleId="ListLabel25">
    <w:name w:val="ListLabel 25"/>
    <w:rsid w:val="00ED6637"/>
  </w:style>
  <w:style w:type="character" w:customStyle="1" w:styleId="ListLabel26">
    <w:name w:val="ListLabel 26"/>
    <w:rsid w:val="00ED6637"/>
  </w:style>
  <w:style w:type="character" w:customStyle="1" w:styleId="ListLabel27">
    <w:name w:val="ListLabel 27"/>
    <w:rsid w:val="00ED6637"/>
  </w:style>
  <w:style w:type="character" w:customStyle="1" w:styleId="ListLabel28">
    <w:name w:val="ListLabel 28"/>
    <w:rsid w:val="00ED6637"/>
    <w:rPr>
      <w:rFonts w:eastAsia="Times New Roman" w:cs="Times New Roman"/>
    </w:rPr>
  </w:style>
  <w:style w:type="character" w:customStyle="1" w:styleId="ListLabel29">
    <w:name w:val="ListLabel 29"/>
    <w:rsid w:val="00ED6637"/>
  </w:style>
  <w:style w:type="character" w:customStyle="1" w:styleId="ListLabel30">
    <w:name w:val="ListLabel 30"/>
    <w:rsid w:val="00ED6637"/>
  </w:style>
  <w:style w:type="character" w:customStyle="1" w:styleId="ListLabel31">
    <w:name w:val="ListLabel 31"/>
    <w:rsid w:val="00ED6637"/>
  </w:style>
  <w:style w:type="character" w:customStyle="1" w:styleId="ListLabel32">
    <w:name w:val="ListLabel 32"/>
    <w:rsid w:val="00ED6637"/>
  </w:style>
  <w:style w:type="character" w:customStyle="1" w:styleId="ListLabel33">
    <w:name w:val="ListLabel 33"/>
    <w:rsid w:val="00ED6637"/>
  </w:style>
  <w:style w:type="character" w:customStyle="1" w:styleId="ListLabel34">
    <w:name w:val="ListLabel 34"/>
    <w:rsid w:val="00ED6637"/>
  </w:style>
  <w:style w:type="character" w:customStyle="1" w:styleId="ListLabel35">
    <w:name w:val="ListLabel 35"/>
    <w:rsid w:val="00ED6637"/>
  </w:style>
  <w:style w:type="character" w:customStyle="1" w:styleId="ListLabel36">
    <w:name w:val="ListLabel 36"/>
    <w:rsid w:val="00ED6637"/>
  </w:style>
  <w:style w:type="character" w:customStyle="1" w:styleId="ListLabel37">
    <w:name w:val="ListLabel 37"/>
    <w:rsid w:val="00ED6637"/>
  </w:style>
  <w:style w:type="character" w:customStyle="1" w:styleId="ListLabel38">
    <w:name w:val="ListLabel 38"/>
    <w:rsid w:val="00ED6637"/>
  </w:style>
  <w:style w:type="character" w:customStyle="1" w:styleId="ListLabel39">
    <w:name w:val="ListLabel 39"/>
    <w:rsid w:val="00ED6637"/>
  </w:style>
  <w:style w:type="character" w:customStyle="1" w:styleId="ListLabel40">
    <w:name w:val="ListLabel 40"/>
    <w:rsid w:val="00ED6637"/>
  </w:style>
  <w:style w:type="character" w:customStyle="1" w:styleId="ListLabel41">
    <w:name w:val="ListLabel 41"/>
    <w:rsid w:val="00ED6637"/>
  </w:style>
  <w:style w:type="character" w:customStyle="1" w:styleId="ListLabel42">
    <w:name w:val="ListLabel 42"/>
    <w:rsid w:val="00ED6637"/>
  </w:style>
  <w:style w:type="character" w:customStyle="1" w:styleId="ListLabel43">
    <w:name w:val="ListLabel 43"/>
    <w:rsid w:val="00ED6637"/>
  </w:style>
  <w:style w:type="character" w:customStyle="1" w:styleId="ListLabel44">
    <w:name w:val="ListLabel 44"/>
    <w:rsid w:val="00ED6637"/>
  </w:style>
  <w:style w:type="character" w:customStyle="1" w:styleId="ListLabel45">
    <w:name w:val="ListLabel 45"/>
    <w:rsid w:val="00ED6637"/>
  </w:style>
  <w:style w:type="character" w:customStyle="1" w:styleId="ListLabel46">
    <w:name w:val="ListLabel 46"/>
    <w:rsid w:val="00ED6637"/>
  </w:style>
  <w:style w:type="character" w:customStyle="1" w:styleId="ListLabel47">
    <w:name w:val="ListLabel 47"/>
    <w:rsid w:val="00ED6637"/>
    <w:rPr>
      <w:rFonts w:cs="Courier New"/>
    </w:rPr>
  </w:style>
  <w:style w:type="character" w:customStyle="1" w:styleId="ListLabel48">
    <w:name w:val="ListLabel 48"/>
    <w:rsid w:val="00ED6637"/>
  </w:style>
  <w:style w:type="character" w:customStyle="1" w:styleId="ListLabel49">
    <w:name w:val="ListLabel 49"/>
    <w:rsid w:val="00ED6637"/>
  </w:style>
  <w:style w:type="character" w:customStyle="1" w:styleId="ListLabel50">
    <w:name w:val="ListLabel 50"/>
    <w:rsid w:val="00ED6637"/>
    <w:rPr>
      <w:rFonts w:cs="Courier New"/>
    </w:rPr>
  </w:style>
  <w:style w:type="character" w:customStyle="1" w:styleId="ListLabel51">
    <w:name w:val="ListLabel 51"/>
    <w:rsid w:val="00ED6637"/>
  </w:style>
  <w:style w:type="character" w:customStyle="1" w:styleId="ListLabel52">
    <w:name w:val="ListLabel 52"/>
    <w:rsid w:val="00ED6637"/>
  </w:style>
  <w:style w:type="character" w:customStyle="1" w:styleId="ListLabel53">
    <w:name w:val="ListLabel 53"/>
    <w:rsid w:val="00ED6637"/>
    <w:rPr>
      <w:rFonts w:cs="Courier New"/>
    </w:rPr>
  </w:style>
  <w:style w:type="character" w:customStyle="1" w:styleId="ListLabel54">
    <w:name w:val="ListLabel 54"/>
    <w:rsid w:val="00ED6637"/>
  </w:style>
  <w:style w:type="character" w:customStyle="1" w:styleId="ListLabel55">
    <w:name w:val="ListLabel 55"/>
    <w:rsid w:val="00ED6637"/>
  </w:style>
  <w:style w:type="character" w:customStyle="1" w:styleId="ListLabel56">
    <w:name w:val="ListLabel 56"/>
    <w:rsid w:val="00ED6637"/>
    <w:rPr>
      <w:rFonts w:cs="Courier New"/>
    </w:rPr>
  </w:style>
  <w:style w:type="character" w:customStyle="1" w:styleId="ListLabel57">
    <w:name w:val="ListLabel 57"/>
    <w:rsid w:val="00ED6637"/>
  </w:style>
  <w:style w:type="character" w:customStyle="1" w:styleId="ListLabel58">
    <w:name w:val="ListLabel 58"/>
    <w:rsid w:val="00ED6637"/>
  </w:style>
  <w:style w:type="character" w:customStyle="1" w:styleId="ListLabel59">
    <w:name w:val="ListLabel 59"/>
    <w:rsid w:val="00ED6637"/>
    <w:rPr>
      <w:rFonts w:cs="Courier New"/>
    </w:rPr>
  </w:style>
  <w:style w:type="character" w:customStyle="1" w:styleId="ListLabel60">
    <w:name w:val="ListLabel 60"/>
    <w:rsid w:val="00ED6637"/>
  </w:style>
  <w:style w:type="character" w:customStyle="1" w:styleId="ListLabel61">
    <w:name w:val="ListLabel 61"/>
    <w:rsid w:val="00ED6637"/>
  </w:style>
  <w:style w:type="character" w:customStyle="1" w:styleId="ListLabel62">
    <w:name w:val="ListLabel 62"/>
    <w:rsid w:val="00ED6637"/>
    <w:rPr>
      <w:rFonts w:cs="Courier New"/>
    </w:rPr>
  </w:style>
  <w:style w:type="character" w:customStyle="1" w:styleId="ListLabel63">
    <w:name w:val="ListLabel 63"/>
    <w:rsid w:val="00ED6637"/>
  </w:style>
  <w:style w:type="character" w:customStyle="1" w:styleId="ListLabel64">
    <w:name w:val="ListLabel 64"/>
    <w:rsid w:val="00ED6637"/>
  </w:style>
  <w:style w:type="character" w:customStyle="1" w:styleId="ListLabel65">
    <w:name w:val="ListLabel 65"/>
    <w:rsid w:val="00ED6637"/>
  </w:style>
  <w:style w:type="character" w:customStyle="1" w:styleId="ListLabel66">
    <w:name w:val="ListLabel 66"/>
    <w:rsid w:val="00ED6637"/>
  </w:style>
  <w:style w:type="character" w:customStyle="1" w:styleId="ListLabel67">
    <w:name w:val="ListLabel 67"/>
    <w:rsid w:val="00ED6637"/>
  </w:style>
  <w:style w:type="character" w:customStyle="1" w:styleId="ListLabel68">
    <w:name w:val="ListLabel 68"/>
    <w:rsid w:val="00ED6637"/>
  </w:style>
  <w:style w:type="character" w:customStyle="1" w:styleId="ListLabel69">
    <w:name w:val="ListLabel 69"/>
    <w:rsid w:val="00ED6637"/>
  </w:style>
  <w:style w:type="character" w:customStyle="1" w:styleId="ListLabel70">
    <w:name w:val="ListLabel 70"/>
    <w:rsid w:val="00ED6637"/>
  </w:style>
  <w:style w:type="character" w:customStyle="1" w:styleId="ListLabel71">
    <w:name w:val="ListLabel 71"/>
    <w:rsid w:val="00ED6637"/>
  </w:style>
  <w:style w:type="character" w:customStyle="1" w:styleId="ListLabel72">
    <w:name w:val="ListLabel 72"/>
    <w:rsid w:val="00ED6637"/>
  </w:style>
  <w:style w:type="character" w:customStyle="1" w:styleId="ListLabel73">
    <w:name w:val="ListLabel 73"/>
    <w:rsid w:val="00ED6637"/>
  </w:style>
  <w:style w:type="character" w:customStyle="1" w:styleId="ListLabel74">
    <w:name w:val="ListLabel 74"/>
    <w:rsid w:val="00ED6637"/>
  </w:style>
  <w:style w:type="character" w:customStyle="1" w:styleId="ListLabel75">
    <w:name w:val="ListLabel 75"/>
    <w:rsid w:val="00ED6637"/>
  </w:style>
  <w:style w:type="character" w:customStyle="1" w:styleId="ListLabel76">
    <w:name w:val="ListLabel 76"/>
    <w:rsid w:val="00ED6637"/>
  </w:style>
  <w:style w:type="character" w:customStyle="1" w:styleId="ListLabel77">
    <w:name w:val="ListLabel 77"/>
    <w:rsid w:val="00ED6637"/>
  </w:style>
  <w:style w:type="character" w:customStyle="1" w:styleId="ListLabel78">
    <w:name w:val="ListLabel 78"/>
    <w:rsid w:val="00ED6637"/>
  </w:style>
  <w:style w:type="character" w:customStyle="1" w:styleId="ListLabel79">
    <w:name w:val="ListLabel 79"/>
    <w:rsid w:val="00ED6637"/>
  </w:style>
  <w:style w:type="character" w:customStyle="1" w:styleId="ListLabel80">
    <w:name w:val="ListLabel 80"/>
    <w:rsid w:val="00ED6637"/>
  </w:style>
  <w:style w:type="character" w:customStyle="1" w:styleId="ListLabel81">
    <w:name w:val="ListLabel 81"/>
    <w:rsid w:val="00ED6637"/>
  </w:style>
  <w:style w:type="character" w:customStyle="1" w:styleId="ListLabel82">
    <w:name w:val="ListLabel 82"/>
    <w:rsid w:val="00ED6637"/>
  </w:style>
  <w:style w:type="character" w:customStyle="1" w:styleId="ListLabel83">
    <w:name w:val="ListLabel 83"/>
    <w:rsid w:val="00ED6637"/>
  </w:style>
  <w:style w:type="character" w:customStyle="1" w:styleId="ListLabel84">
    <w:name w:val="ListLabel 84"/>
    <w:rsid w:val="00ED6637"/>
  </w:style>
  <w:style w:type="character" w:customStyle="1" w:styleId="ListLabel85">
    <w:name w:val="ListLabel 85"/>
    <w:rsid w:val="00ED6637"/>
  </w:style>
  <w:style w:type="character" w:customStyle="1" w:styleId="ListLabel86">
    <w:name w:val="ListLabel 86"/>
    <w:rsid w:val="00ED6637"/>
  </w:style>
  <w:style w:type="character" w:customStyle="1" w:styleId="ListLabel87">
    <w:name w:val="ListLabel 87"/>
    <w:rsid w:val="00ED6637"/>
  </w:style>
  <w:style w:type="character" w:customStyle="1" w:styleId="ListLabel88">
    <w:name w:val="ListLabel 88"/>
    <w:rsid w:val="00ED6637"/>
  </w:style>
  <w:style w:type="character" w:customStyle="1" w:styleId="ListLabel89">
    <w:name w:val="ListLabel 89"/>
    <w:rsid w:val="00ED6637"/>
  </w:style>
  <w:style w:type="character" w:customStyle="1" w:styleId="ListLabel90">
    <w:name w:val="ListLabel 90"/>
    <w:rsid w:val="00ED6637"/>
  </w:style>
  <w:style w:type="paragraph" w:customStyle="1" w:styleId="Nagwek1">
    <w:name w:val="Nagłówek1"/>
    <w:basedOn w:val="Normalny"/>
    <w:next w:val="Tekstpodstawowy"/>
    <w:rsid w:val="00ED663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D6637"/>
    <w:pPr>
      <w:jc w:val="center"/>
    </w:pPr>
    <w:rPr>
      <w:i/>
      <w:iCs/>
      <w:sz w:val="36"/>
    </w:rPr>
  </w:style>
  <w:style w:type="paragraph" w:styleId="Lista">
    <w:name w:val="List"/>
    <w:basedOn w:val="Tekstpodstawowy"/>
    <w:rsid w:val="00ED6637"/>
    <w:rPr>
      <w:rFonts w:cs="Lucida Sans"/>
    </w:rPr>
  </w:style>
  <w:style w:type="paragraph" w:styleId="Legenda">
    <w:name w:val="caption"/>
    <w:basedOn w:val="Normalny"/>
    <w:qFormat/>
    <w:rsid w:val="00ED6637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ED6637"/>
    <w:pPr>
      <w:suppressLineNumbers/>
    </w:pPr>
  </w:style>
  <w:style w:type="paragraph" w:customStyle="1" w:styleId="Tekstpodstawowy21">
    <w:name w:val="Tekst podstawowy 21"/>
    <w:basedOn w:val="Normalny"/>
    <w:rsid w:val="00ED6637"/>
    <w:rPr>
      <w:i/>
      <w:iCs/>
      <w:sz w:val="36"/>
    </w:rPr>
  </w:style>
  <w:style w:type="paragraph" w:styleId="Tekstpodstawowywcity">
    <w:name w:val="Body Text Indent"/>
    <w:basedOn w:val="Normalny"/>
    <w:rsid w:val="00ED6637"/>
    <w:pPr>
      <w:ind w:left="360"/>
      <w:jc w:val="center"/>
    </w:pPr>
    <w:rPr>
      <w:i/>
      <w:iCs/>
      <w:sz w:val="36"/>
    </w:rPr>
  </w:style>
  <w:style w:type="paragraph" w:customStyle="1" w:styleId="Akapitzlist1">
    <w:name w:val="Akapit z listą1"/>
    <w:basedOn w:val="Normalny"/>
    <w:rsid w:val="00ED6637"/>
    <w:pPr>
      <w:ind w:left="708"/>
    </w:pPr>
  </w:style>
  <w:style w:type="paragraph" w:customStyle="1" w:styleId="Tekstdymka1">
    <w:name w:val="Tekst dymka1"/>
    <w:basedOn w:val="Normalny"/>
    <w:rsid w:val="00ED6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6@przedszkole6bedzin.pl" TargetMode="External"/><Relationship Id="rId5" Type="http://schemas.openxmlformats.org/officeDocument/2006/relationships/hyperlink" Target="mailto:sp4bedzin@sp4.be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TWÓRCZOŚCI MUZYCZNEJ I PLASTYCZNEJ DZIECI I MŁODZIEŻY</vt:lpstr>
    </vt:vector>
  </TitlesOfParts>
  <Company/>
  <LinksUpToDate>false</LinksUpToDate>
  <CharactersWithSpaces>3017</CharactersWithSpaces>
  <SharedDoc>false</SharedDoc>
  <HLinks>
    <vt:vector size="12" baseType="variant">
      <vt:variant>
        <vt:i4>1507379</vt:i4>
      </vt:variant>
      <vt:variant>
        <vt:i4>3</vt:i4>
      </vt:variant>
      <vt:variant>
        <vt:i4>0</vt:i4>
      </vt:variant>
      <vt:variant>
        <vt:i4>5</vt:i4>
      </vt:variant>
      <vt:variant>
        <vt:lpwstr>mailto:pm6@przedszkole6bedzin.pl</vt:lpwstr>
      </vt:variant>
      <vt:variant>
        <vt:lpwstr/>
      </vt:variant>
      <vt:variant>
        <vt:i4>4063306</vt:i4>
      </vt:variant>
      <vt:variant>
        <vt:i4>0</vt:i4>
      </vt:variant>
      <vt:variant>
        <vt:i4>0</vt:i4>
      </vt:variant>
      <vt:variant>
        <vt:i4>5</vt:i4>
      </vt:variant>
      <vt:variant>
        <vt:lpwstr>mailto:sp4bedzin@sp4.bedzin.pl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TWÓRCZOŚCI MUZYCZNEJ I PLASTYCZNEJ DZIECI I MŁODZIEŻY</dc:title>
  <dc:creator>SP4</dc:creator>
  <cp:lastModifiedBy>Windows User</cp:lastModifiedBy>
  <cp:revision>4</cp:revision>
  <cp:lastPrinted>2016-11-03T05:38:00Z</cp:lastPrinted>
  <dcterms:created xsi:type="dcterms:W3CDTF">2022-11-04T12:17:00Z</dcterms:created>
  <dcterms:modified xsi:type="dcterms:W3CDTF">2022-11-07T07:40:00Z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</Properties>
</file>